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DC96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t>10/11/18</w:t>
      </w:r>
    </w:p>
    <w:p w14:paraId="1300BF97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25F385E7" w14:textId="77777777" w:rsidR="004B57DA" w:rsidRPr="00F32BF0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 Light"/>
          <w:color w:val="000000"/>
        </w:rPr>
      </w:pPr>
      <w:r w:rsidRPr="00F32BF0">
        <w:rPr>
          <w:rFonts w:ascii="Helvetica" w:hAnsi="Helvetica" w:cs="Helvetica Light"/>
          <w:color w:val="000000"/>
        </w:rPr>
        <w:t>10:00 Biblioteca Rendella</w:t>
      </w:r>
    </w:p>
    <w:p w14:paraId="0A64A57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Beatrice Masini</w:t>
      </w:r>
      <w:r>
        <w:rPr>
          <w:rFonts w:ascii="Helvetica Light" w:hAnsi="Helvetica Light" w:cs="Helvetica Light"/>
          <w:color w:val="000000"/>
        </w:rPr>
        <w:t xml:space="preserve"> presenta il libro</w:t>
      </w:r>
    </w:p>
    <w:p w14:paraId="522CA90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“TRILOGIA DELLE RAGAZZE”</w:t>
      </w:r>
    </w:p>
    <w:p w14:paraId="165E94B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Dedicato ai ragazzi delle scuole secondarie inferiori</w:t>
      </w:r>
    </w:p>
    <w:p w14:paraId="457B27E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7A5B84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0B6044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17:00 Centro storico</w:t>
      </w:r>
    </w:p>
    <w:p w14:paraId="7F8AD1CD" w14:textId="77777777" w:rsidR="006B4244" w:rsidRPr="000610AC" w:rsidRDefault="006B4244" w:rsidP="006B4244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 w:rsidRPr="000610AC">
        <w:rPr>
          <w:rFonts w:ascii="Helvetica" w:hAnsi="Helvetica" w:cs="Helvetica"/>
          <w:b/>
          <w:bCs/>
          <w:color w:val="000000"/>
        </w:rPr>
        <w:t>ANDAR PER CRIPTE</w:t>
      </w:r>
    </w:p>
    <w:p w14:paraId="01CF2FAD" w14:textId="4403C66B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DF40CD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DF40CD">
        <w:rPr>
          <w:rFonts w:ascii="Helvetica Light" w:hAnsi="Helvetica Light" w:cs="Helvetica Light"/>
          <w:color w:val="000000"/>
        </w:rPr>
        <w:t>a</w:t>
      </w:r>
    </w:p>
    <w:p w14:paraId="0464BA72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e prenotazioni </w:t>
      </w:r>
      <w:r w:rsidRPr="004B57DA">
        <w:rPr>
          <w:rFonts w:ascii="Helvetica Light" w:hAnsi="Helvetica Light" w:cs="Helvetica Light"/>
          <w:color w:val="000000"/>
        </w:rPr>
        <w:t>328 6175279 – 080 4140264</w:t>
      </w:r>
    </w:p>
    <w:p w14:paraId="27515C8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75802A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66A73CF" w14:textId="7C3B5D9E" w:rsidR="004B57DA" w:rsidRDefault="00A70C08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17:00 &gt;</w:t>
      </w:r>
      <w:r w:rsidR="004B57DA">
        <w:rPr>
          <w:rFonts w:ascii="Helvetica Light" w:hAnsi="Helvetica Light" w:cs="Helvetica Light"/>
          <w:color w:val="000000"/>
        </w:rPr>
        <w:t xml:space="preserve"> 18,00</w:t>
      </w:r>
    </w:p>
    <w:p w14:paraId="3CE991CF" w14:textId="369926F9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A70C08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A70C08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della Biblioteca</w:t>
      </w:r>
    </w:p>
    <w:p w14:paraId="678B8238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x gruppi in altre date e orari </w:t>
      </w:r>
      <w:r w:rsidRPr="004B57DA">
        <w:rPr>
          <w:rFonts w:ascii="Helvetica Light" w:hAnsi="Helvetica Light" w:cs="Helvetica Light"/>
          <w:color w:val="000000"/>
        </w:rPr>
        <w:t>348 3603930</w:t>
      </w:r>
    </w:p>
    <w:p w14:paraId="6E0F9E3E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836B30C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57FBD63" w14:textId="27B222FE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18</w:t>
      </w:r>
      <w:r w:rsidR="00A70C08">
        <w:rPr>
          <w:rFonts w:ascii="Helvetica Light" w:hAnsi="Helvetica Light" w:cs="Helvetica Light"/>
          <w:color w:val="000000"/>
        </w:rPr>
        <w:t>:</w:t>
      </w:r>
      <w:r>
        <w:rPr>
          <w:rFonts w:ascii="Helvetica Light" w:hAnsi="Helvetica Light" w:cs="Helvetica Light"/>
          <w:color w:val="000000"/>
        </w:rPr>
        <w:t>00 Biblioteca Rendella</w:t>
      </w:r>
    </w:p>
    <w:p w14:paraId="6091334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D68894D" w14:textId="77777777" w:rsidR="004B57DA" w:rsidRPr="00811DAB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 w:rsidRPr="00811DAB">
        <w:rPr>
          <w:rFonts w:ascii="Helvetica" w:hAnsi="Helvetica" w:cs="Helvetica"/>
          <w:b/>
          <w:bCs/>
          <w:color w:val="000000"/>
        </w:rPr>
        <w:t>CERIMONIA DI APERTURA</w:t>
      </w:r>
    </w:p>
    <w:p w14:paraId="6E68216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BD5F20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Saluti Istituzionali del Sindaco </w:t>
      </w:r>
      <w:r>
        <w:rPr>
          <w:rFonts w:ascii="Helvetica" w:hAnsi="Helvetica" w:cs="Helvetica"/>
          <w:b/>
          <w:bCs/>
          <w:color w:val="000000"/>
        </w:rPr>
        <w:t>Angelo Annese</w:t>
      </w:r>
      <w:r>
        <w:rPr>
          <w:rFonts w:ascii="Helvetica Light" w:hAnsi="Helvetica Light" w:cs="Helvetica Light"/>
          <w:color w:val="000000"/>
        </w:rPr>
        <w:t xml:space="preserve">, dell’Assessore alla Cultura </w:t>
      </w:r>
      <w:r>
        <w:rPr>
          <w:rFonts w:ascii="Helvetica" w:hAnsi="Helvetica" w:cs="Helvetica"/>
          <w:b/>
          <w:bCs/>
          <w:color w:val="000000"/>
        </w:rPr>
        <w:t xml:space="preserve">Rosanna Perricci </w:t>
      </w:r>
      <w:r>
        <w:rPr>
          <w:rFonts w:ascii="Helvetica Light" w:hAnsi="Helvetica Light" w:cs="Helvetica Light"/>
          <w:color w:val="000000"/>
        </w:rPr>
        <w:t xml:space="preserve">e del dirigente </w:t>
      </w:r>
      <w:r>
        <w:rPr>
          <w:rFonts w:ascii="Helvetica" w:hAnsi="Helvetica" w:cs="Helvetica"/>
          <w:b/>
          <w:bCs/>
          <w:color w:val="000000"/>
        </w:rPr>
        <w:t xml:space="preserve">Pietro D’Amico </w:t>
      </w:r>
      <w:r>
        <w:rPr>
          <w:rFonts w:ascii="Helvetica Light" w:hAnsi="Helvetica Light" w:cs="Helvetica Light"/>
          <w:color w:val="000000"/>
        </w:rPr>
        <w:t xml:space="preserve">.Letture sulla figura di Prospero Rendella a cura dell’attrice </w:t>
      </w:r>
      <w:r>
        <w:rPr>
          <w:rFonts w:ascii="Helvetica" w:hAnsi="Helvetica" w:cs="Helvetica"/>
          <w:b/>
          <w:bCs/>
          <w:color w:val="000000"/>
        </w:rPr>
        <w:t>Caterina Valente</w:t>
      </w:r>
    </w:p>
    <w:p w14:paraId="49B3351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B9B2C9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B08637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19.30 Biblioteca Rendella</w:t>
      </w:r>
    </w:p>
    <w:p w14:paraId="0BDC70E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“IL VERO, IL GIUSTO, IL BELLO. IL SENSO DELLA LETTURA D’INVENZIONE NEL XXI SECOLO”</w:t>
      </w:r>
    </w:p>
    <w:p w14:paraId="22E2EE1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 w:rsidRPr="00811DAB">
        <w:rPr>
          <w:rFonts w:ascii="Helvetica" w:hAnsi="Helvetica" w:cs="Helvetica"/>
          <w:b/>
          <w:bCs/>
          <w:color w:val="000000"/>
        </w:rPr>
        <w:t>Antonella Agnoli</w:t>
      </w:r>
      <w:r>
        <w:rPr>
          <w:rFonts w:ascii="Helvetica Light" w:hAnsi="Helvetica Light" w:cs="Helvetica Light"/>
          <w:color w:val="000000"/>
        </w:rPr>
        <w:t xml:space="preserve"> dialoga con </w:t>
      </w:r>
      <w:r>
        <w:rPr>
          <w:rFonts w:ascii="Helvetica" w:hAnsi="Helvetica" w:cs="Helvetica"/>
          <w:b/>
          <w:bCs/>
          <w:color w:val="000000"/>
        </w:rPr>
        <w:t>Nicola Lagioia</w:t>
      </w:r>
    </w:p>
    <w:p w14:paraId="76D56C8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4B083E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2C021A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20:30 Piazza Garibaldi</w:t>
      </w:r>
    </w:p>
    <w:p w14:paraId="0FD9136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Performance pittorica</w:t>
      </w:r>
    </w:p>
    <w:p w14:paraId="15CA7F0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Vito Savino</w:t>
      </w:r>
    </w:p>
    <w:p w14:paraId="14773DB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</w:p>
    <w:p w14:paraId="3D87E5C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187020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21:30 Piazza Garibaldi</w:t>
      </w:r>
    </w:p>
    <w:p w14:paraId="5364736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Live Music</w:t>
      </w:r>
    </w:p>
    <w:p w14:paraId="435DBB65" w14:textId="77777777" w:rsidR="004845C9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Allegra Brigata</w:t>
      </w:r>
    </w:p>
    <w:p w14:paraId="3549D563" w14:textId="77777777" w:rsidR="004845C9" w:rsidRDefault="004845C9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846C8A6" w14:textId="7DEAD712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05403B74" w14:textId="6026B6FC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11/11/18</w:t>
      </w:r>
    </w:p>
    <w:p w14:paraId="1EC2B10A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0C358C90" w14:textId="1277756F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10:00 </w:t>
      </w:r>
      <w:r w:rsidR="00A70C08">
        <w:rPr>
          <w:rFonts w:ascii="Helvetica Light" w:hAnsi="Helvetica Light" w:cs="Helvetica Light"/>
          <w:color w:val="000000"/>
        </w:rPr>
        <w:t>+</w:t>
      </w:r>
      <w:r>
        <w:rPr>
          <w:rFonts w:ascii="Helvetica Light" w:hAnsi="Helvetica Light" w:cs="Helvetica Light"/>
          <w:color w:val="000000"/>
        </w:rPr>
        <w:t xml:space="preserve"> 17:00 Centro storico</w:t>
      </w:r>
    </w:p>
    <w:p w14:paraId="3F42C4F5" w14:textId="77777777" w:rsidR="006B4244" w:rsidRPr="000610AC" w:rsidRDefault="006B4244" w:rsidP="006B4244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 w:rsidRPr="000610AC">
        <w:rPr>
          <w:rFonts w:ascii="Helvetica" w:hAnsi="Helvetica" w:cs="Helvetica"/>
          <w:b/>
          <w:bCs/>
          <w:color w:val="000000"/>
        </w:rPr>
        <w:t>ANDAR PER CRIPTE</w:t>
      </w:r>
    </w:p>
    <w:p w14:paraId="7D5E255C" w14:textId="271A7604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A70C08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A70C08">
        <w:rPr>
          <w:rFonts w:ascii="Helvetica Light" w:hAnsi="Helvetica Light" w:cs="Helvetica Light"/>
          <w:color w:val="000000"/>
        </w:rPr>
        <w:t>a</w:t>
      </w:r>
    </w:p>
    <w:p w14:paraId="1FCC2B57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e prenotazioni </w:t>
      </w:r>
      <w:r w:rsidRPr="004B57DA">
        <w:rPr>
          <w:rFonts w:ascii="Helvetica Light" w:hAnsi="Helvetica Light" w:cs="Helvetica Light"/>
          <w:color w:val="000000"/>
        </w:rPr>
        <w:t>328 6175279 – 080 4140264</w:t>
      </w:r>
    </w:p>
    <w:p w14:paraId="76A7784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1BD32A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24DE16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20CCFBF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Beatrice Masini</w:t>
      </w:r>
      <w:r>
        <w:rPr>
          <w:rFonts w:ascii="Helvetica Light" w:hAnsi="Helvetica Light" w:cs="Helvetica Light"/>
          <w:color w:val="000000"/>
        </w:rPr>
        <w:t xml:space="preserve"> Incontro per i bambini da 6 a 8 anni con le famiglie</w:t>
      </w:r>
    </w:p>
    <w:p w14:paraId="72EC155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 numero chiuso, prenotazione obbligatoria 080 - 4140704</w:t>
      </w:r>
    </w:p>
    <w:p w14:paraId="65FC85A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3A0FF1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267B70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16.00 Biblioteca Rendella </w:t>
      </w:r>
    </w:p>
    <w:p w14:paraId="0FE569ED" w14:textId="7E6D3661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Workshop sul fumetto con </w:t>
      </w:r>
      <w:r>
        <w:rPr>
          <w:rFonts w:ascii="Helvetica" w:hAnsi="Helvetica" w:cs="Helvetica"/>
          <w:b/>
          <w:bCs/>
          <w:color w:val="000000"/>
        </w:rPr>
        <w:t>Andrea Buongiorno</w:t>
      </w:r>
      <w:r>
        <w:rPr>
          <w:rFonts w:ascii="Helvetica Light" w:hAnsi="Helvetica Light" w:cs="Helvetica Light"/>
          <w:color w:val="000000"/>
        </w:rPr>
        <w:t xml:space="preserve"> per ragazze/i dai 1</w:t>
      </w:r>
      <w:r w:rsidR="00A70C08">
        <w:rPr>
          <w:rFonts w:ascii="Helvetica Light" w:hAnsi="Helvetica Light" w:cs="Helvetica Light"/>
          <w:color w:val="000000"/>
        </w:rPr>
        <w:t>1</w:t>
      </w:r>
      <w:r>
        <w:rPr>
          <w:rFonts w:ascii="Helvetica Light" w:hAnsi="Helvetica Light" w:cs="Helvetica Light"/>
          <w:color w:val="000000"/>
        </w:rPr>
        <w:t xml:space="preserve"> anni</w:t>
      </w:r>
    </w:p>
    <w:p w14:paraId="6F1D6F9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Info e prenotazioni 349 897 5273 - 329 4268057</w:t>
      </w:r>
    </w:p>
    <w:p w14:paraId="574F643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BC4D38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8F375F9" w14:textId="2D55CBD2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17:30 </w:t>
      </w:r>
      <w:r w:rsidR="008962F5">
        <w:rPr>
          <w:rFonts w:ascii="Helvetica Light" w:hAnsi="Helvetica Light" w:cs="Helvetica Light"/>
          <w:color w:val="000000"/>
        </w:rPr>
        <w:t>&gt;</w:t>
      </w:r>
      <w:r>
        <w:rPr>
          <w:rFonts w:ascii="Helvetica Light" w:hAnsi="Helvetica Light" w:cs="Helvetica Light"/>
          <w:color w:val="000000"/>
        </w:rPr>
        <w:t xml:space="preserve"> 19,00</w:t>
      </w:r>
    </w:p>
    <w:p w14:paraId="5F01B76F" w14:textId="44CB124B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A70C08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A70C08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della Biblioteca</w:t>
      </w:r>
    </w:p>
    <w:p w14:paraId="5FE6FF54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x gruppi in altre date e orari </w:t>
      </w:r>
      <w:r w:rsidRPr="004B57DA">
        <w:rPr>
          <w:rFonts w:ascii="Helvetica Light" w:hAnsi="Helvetica Light" w:cs="Helvetica Light"/>
          <w:color w:val="000000"/>
        </w:rPr>
        <w:t>348 3603930</w:t>
      </w:r>
    </w:p>
    <w:p w14:paraId="3BDE29D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4F7B4E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DE5058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18.00 Teatro Mariella</w:t>
      </w:r>
    </w:p>
    <w:p w14:paraId="1611B13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“STORIA DI UN UOMO E DELLA SUA OMBRA”</w:t>
      </w:r>
    </w:p>
    <w:p w14:paraId="3FC81BB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Regia di </w:t>
      </w:r>
      <w:r>
        <w:rPr>
          <w:rFonts w:ascii="Helvetica" w:hAnsi="Helvetica" w:cs="Helvetica"/>
          <w:b/>
          <w:bCs/>
          <w:color w:val="000000"/>
        </w:rPr>
        <w:t>Giuseppe Semeraro</w:t>
      </w:r>
    </w:p>
    <w:p w14:paraId="7ADB1C2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2D50A7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1FF7DE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19.00 Biblioteca Rendella</w:t>
      </w:r>
    </w:p>
    <w:p w14:paraId="418CE3E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Gabriella Genisi</w:t>
      </w:r>
      <w:r>
        <w:rPr>
          <w:rFonts w:ascii="Helvetica Light" w:hAnsi="Helvetica Light" w:cs="Helvetica Light"/>
          <w:color w:val="000000"/>
        </w:rPr>
        <w:t xml:space="preserve"> presenta il libro DOPO TANTA NEBBIA</w:t>
      </w:r>
    </w:p>
    <w:p w14:paraId="550ED8A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Dialoga con l’autrice </w:t>
      </w:r>
      <w:r>
        <w:rPr>
          <w:rFonts w:ascii="Helvetica" w:hAnsi="Helvetica" w:cs="Helvetica"/>
          <w:b/>
          <w:bCs/>
          <w:color w:val="000000"/>
        </w:rPr>
        <w:t>Marina Barletta</w:t>
      </w:r>
    </w:p>
    <w:p w14:paraId="3599513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5CD4B5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FD0812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20,00 Caffè letterario The king</w:t>
      </w:r>
    </w:p>
    <w:p w14:paraId="3CF79D9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Dada Medico</w:t>
      </w:r>
      <w:r>
        <w:rPr>
          <w:rFonts w:ascii="Helvetica Light" w:hAnsi="Helvetica Light" w:cs="Helvetica Light"/>
          <w:color w:val="000000"/>
        </w:rPr>
        <w:t xml:space="preserve"> presenta PENSIERI POP</w:t>
      </w:r>
    </w:p>
    <w:p w14:paraId="0266982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4E8F82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883AE2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20.30 Biblioteca Rendella</w:t>
      </w:r>
    </w:p>
    <w:p w14:paraId="1EBE014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Degustazione di vini della cantina Tormaresca</w:t>
      </w:r>
    </w:p>
    <w:p w14:paraId="7A4440E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Eustachio Cazzorla</w:t>
      </w:r>
      <w:r>
        <w:rPr>
          <w:rFonts w:ascii="Helvetica Light" w:hAnsi="Helvetica Light" w:cs="Helvetica Light"/>
          <w:color w:val="000000"/>
        </w:rPr>
        <w:t xml:space="preserve"> presenta il TRACTATUS DE VINEA: VINDEMIA ET VINO</w:t>
      </w:r>
    </w:p>
    <w:p w14:paraId="277AF9F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di Prospero Rendella</w:t>
      </w:r>
    </w:p>
    <w:p w14:paraId="33D56CE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DBF956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9D3BF8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21.00 Piazza Garibaldi</w:t>
      </w:r>
    </w:p>
    <w:p w14:paraId="2B67647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Mustacchi Bros</w:t>
      </w:r>
    </w:p>
    <w:p w14:paraId="6050B06C" w14:textId="1EC57561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</w:rPr>
        <w:t>Live Music</w:t>
      </w: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198F37A3" w14:textId="4A41FB40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12/11/18</w:t>
      </w:r>
    </w:p>
    <w:p w14:paraId="2E0E946A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2656387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54C0F54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DAI ASCOLTO AL TUO TALENTO</w:t>
      </w:r>
    </w:p>
    <w:p w14:paraId="098FCDDD" w14:textId="1A518B51" w:rsidR="004B57DA" w:rsidRDefault="007C73DC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Laboratorio per l’infanzia d</w:t>
      </w:r>
      <w:r w:rsidR="004B57DA">
        <w:rPr>
          <w:rFonts w:ascii="Helvetica Light" w:hAnsi="Helvetica Light" w:cs="Helvetica Light"/>
          <w:color w:val="000000"/>
        </w:rPr>
        <w:t>edicato agli alunni del 3° e 4° Istituto Comprensivo</w:t>
      </w:r>
    </w:p>
    <w:p w14:paraId="6CD95BE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9A82EE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41BF00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16.00 Biblioteca Rendella</w:t>
      </w:r>
    </w:p>
    <w:p w14:paraId="355DA380" w14:textId="77777777" w:rsidR="007C73DC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 BEATLES</w:t>
      </w:r>
    </w:p>
    <w:p w14:paraId="6ED3A7B6" w14:textId="64563BAA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Lezione di storia della musica rock</w:t>
      </w:r>
    </w:p>
    <w:p w14:paraId="4FC3492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1D933A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4A078F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16.00 &gt; 23:00 Biblioteca Rendella</w:t>
      </w:r>
    </w:p>
    <w:p w14:paraId="2B4E9FD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Roma-Berlino ‘43</w:t>
      </w:r>
    </w:p>
    <w:p w14:paraId="025790D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Mostra di accessori e uniformi</w:t>
      </w:r>
    </w:p>
    <w:p w14:paraId="745D553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B9BCEA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35447DE" w14:textId="27CA1218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18.00 Castello Carlo V</w:t>
      </w:r>
    </w:p>
    <w:p w14:paraId="3355F00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Raffaello Mastrolonardo</w:t>
      </w:r>
      <w:r>
        <w:rPr>
          <w:rFonts w:ascii="Helvetica Light" w:hAnsi="Helvetica Light" w:cs="Helvetica Light"/>
          <w:color w:val="000000"/>
        </w:rPr>
        <w:t xml:space="preserve"> presenta il libro </w:t>
      </w:r>
    </w:p>
    <w:p w14:paraId="02E546D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GENTE DEL SUD</w:t>
      </w:r>
    </w:p>
    <w:p w14:paraId="30DB258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Dialoga con lo scrittore </w:t>
      </w:r>
      <w:r>
        <w:rPr>
          <w:rFonts w:ascii="Helvetica" w:hAnsi="Helvetica" w:cs="Helvetica"/>
          <w:b/>
          <w:bCs/>
          <w:color w:val="000000"/>
        </w:rPr>
        <w:t>Dada Medico</w:t>
      </w:r>
    </w:p>
    <w:p w14:paraId="623AB4A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13280D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9861EE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19.00</w:t>
      </w:r>
      <w:r>
        <w:rPr>
          <w:rFonts w:ascii="Helvetica Light" w:hAnsi="Helvetica Light" w:cs="Helvetica Light"/>
          <w:color w:val="000000"/>
        </w:rPr>
        <w:tab/>
        <w:t xml:space="preserve">Biblioteca Rendella </w:t>
      </w:r>
    </w:p>
    <w:p w14:paraId="795BAF52" w14:textId="5472165D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ZONA GRIGIA E LA FRAGILITÀ DELL’ESISTENZA</w:t>
      </w:r>
      <w:r>
        <w:rPr>
          <w:rFonts w:ascii="Lucida Grande" w:hAnsi="Lucida Grande" w:cs="Lucida Grande"/>
          <w:color w:val="000000"/>
        </w:rPr>
        <w:t> </w:t>
      </w:r>
      <w:r>
        <w:rPr>
          <w:rFonts w:ascii="Helvetica Light" w:hAnsi="Helvetica Light" w:cs="Helvetica Light"/>
          <w:color w:val="000000"/>
        </w:rPr>
        <w:t xml:space="preserve">Ieri e oggi, la gente comune davanti alla violenza della </w:t>
      </w:r>
      <w:r w:rsidR="007C73DC">
        <w:rPr>
          <w:rFonts w:ascii="Helvetica Light" w:hAnsi="Helvetica Light" w:cs="Helvetica Light"/>
          <w:color w:val="000000"/>
        </w:rPr>
        <w:t>S</w:t>
      </w:r>
      <w:r>
        <w:rPr>
          <w:rFonts w:ascii="Helvetica Light" w:hAnsi="Helvetica Light" w:cs="Helvetica Light"/>
          <w:color w:val="000000"/>
        </w:rPr>
        <w:t>toria</w:t>
      </w:r>
      <w:r w:rsidR="007C73DC">
        <w:rPr>
          <w:rFonts w:ascii="Helvetica Light" w:hAnsi="Helvetica Light" w:cs="Helvetica Light"/>
          <w:color w:val="000000"/>
        </w:rPr>
        <w:t>.</w:t>
      </w:r>
    </w:p>
    <w:p w14:paraId="4D61E5B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Incontro con </w:t>
      </w:r>
      <w:r>
        <w:rPr>
          <w:rFonts w:ascii="Helvetica" w:hAnsi="Helvetica" w:cs="Helvetica"/>
          <w:b/>
          <w:bCs/>
          <w:color w:val="000000"/>
        </w:rPr>
        <w:t>Rosella Postorino</w:t>
      </w:r>
      <w:r>
        <w:rPr>
          <w:rFonts w:ascii="Helvetica Light" w:hAnsi="Helvetica Light" w:cs="Helvetica Light"/>
          <w:color w:val="000000"/>
        </w:rPr>
        <w:t xml:space="preserve"> (premio Campiello 2018)</w:t>
      </w:r>
    </w:p>
    <w:p w14:paraId="3FB6AEEB" w14:textId="62D94414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Dialoga con l’autrice </w:t>
      </w:r>
      <w:r>
        <w:rPr>
          <w:rFonts w:ascii="Helvetica" w:hAnsi="Helvetica" w:cs="Helvetica"/>
          <w:b/>
          <w:bCs/>
          <w:color w:val="000000"/>
        </w:rPr>
        <w:t>Massimo Gaudi</w:t>
      </w:r>
      <w:r w:rsidR="00FE5464">
        <w:rPr>
          <w:rFonts w:ascii="Helvetica" w:hAnsi="Helvetica" w:cs="Helvetica"/>
          <w:b/>
          <w:bCs/>
          <w:color w:val="000000"/>
        </w:rPr>
        <w:t>u</w:t>
      </w:r>
      <w:r>
        <w:rPr>
          <w:rFonts w:ascii="Helvetica" w:hAnsi="Helvetica" w:cs="Helvetica"/>
          <w:b/>
          <w:bCs/>
          <w:color w:val="000000"/>
        </w:rPr>
        <w:t>so</w:t>
      </w:r>
    </w:p>
    <w:p w14:paraId="5E61368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Letture a cura dell’attrice Caterina Valente</w:t>
      </w:r>
    </w:p>
    <w:p w14:paraId="5274B12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B4807E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1BC16A7" w14:textId="3C1C4A12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20.30 Castello Carlo V sala delle armi</w:t>
      </w:r>
    </w:p>
    <w:p w14:paraId="07BDF27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La Maddalena</w:t>
      </w:r>
    </w:p>
    <w:p w14:paraId="1D0A908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Spettacolo teatrale</w:t>
      </w:r>
    </w:p>
    <w:p w14:paraId="395641D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D297A1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B3D0CF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21.30 Biblioteca Rendella </w:t>
      </w:r>
    </w:p>
    <w:p w14:paraId="1DC1C703" w14:textId="77777777" w:rsidR="007C73DC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Concerto per Pianoforte e Clarinetto</w:t>
      </w:r>
    </w:p>
    <w:p w14:paraId="4D520329" w14:textId="77777777" w:rsidR="007C73DC" w:rsidRDefault="007C73DC" w:rsidP="007C73DC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Degli allievi del Conservatorio di musica “Nino Rota”</w:t>
      </w:r>
    </w:p>
    <w:p w14:paraId="47CDA987" w14:textId="2DFC90F6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</w:rPr>
        <w:t xml:space="preserve"> </w:t>
      </w: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69ED0A46" w14:textId="6563FC29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13/11/18</w:t>
      </w:r>
    </w:p>
    <w:p w14:paraId="006080CD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45B00A8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0D8FBFFF" w14:textId="171D2FE3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IL GRUFFALÒ </w:t>
      </w:r>
      <w:r w:rsidR="00FE5464">
        <w:rPr>
          <w:rFonts w:ascii="Helvetica Light" w:hAnsi="Helvetica Light" w:cs="Helvetica Light"/>
          <w:color w:val="000000"/>
        </w:rPr>
        <w:t>Degli all</w:t>
      </w:r>
    </w:p>
    <w:p w14:paraId="5EC557E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Lettura di un classico per l’infanzia: </w:t>
      </w:r>
    </w:p>
    <w:p w14:paraId="53CA109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dedicato agli alunni del 1° e del 2° Istituto Comprensivo</w:t>
      </w:r>
    </w:p>
    <w:p w14:paraId="09EB11E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A1A825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608138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16.00 Biblioteca Rendella</w:t>
      </w:r>
    </w:p>
    <w:p w14:paraId="7EE1476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SCUOLA DEL ROCK</w:t>
      </w:r>
    </w:p>
    <w:p w14:paraId="237C365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Lezione aperta di chitarra</w:t>
      </w:r>
    </w:p>
    <w:p w14:paraId="6F3CB8C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789DE6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F26A22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19.00 Biblioteca Rendella</w:t>
      </w:r>
    </w:p>
    <w:p w14:paraId="1828D3D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Enrico Cuccodoro</w:t>
      </w:r>
      <w:r>
        <w:rPr>
          <w:rFonts w:ascii="Helvetica Light" w:hAnsi="Helvetica Light" w:cs="Helvetica Light"/>
          <w:color w:val="000000"/>
        </w:rPr>
        <w:t xml:space="preserve"> presenta il libro</w:t>
      </w:r>
    </w:p>
    <w:p w14:paraId="7152E49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GLI IMPERTINENTI. IL VIAGGIO DI CARLA E SANDRO PERTINI PER L’ITALIA DI OGGI </w:t>
      </w:r>
    </w:p>
    <w:p w14:paraId="14189C1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>Dialogano con l</w:t>
      </w:r>
      <w:r>
        <w:rPr>
          <w:rFonts w:ascii="Lucida Grande" w:hAnsi="Lucida Grande" w:cs="Lucida Grande"/>
          <w:color w:val="000000"/>
        </w:rPr>
        <w:t>ʼ</w:t>
      </w:r>
      <w:r>
        <w:rPr>
          <w:rFonts w:ascii="Helvetica Light" w:hAnsi="Helvetica Light" w:cs="Helvetica Light"/>
          <w:color w:val="000000"/>
        </w:rPr>
        <w:t xml:space="preserve">autore </w:t>
      </w:r>
      <w:r>
        <w:rPr>
          <w:rFonts w:ascii="Helvetica" w:hAnsi="Helvetica" w:cs="Helvetica"/>
          <w:b/>
          <w:bCs/>
          <w:color w:val="000000"/>
        </w:rPr>
        <w:t>Valentino Lenoci</w:t>
      </w:r>
      <w:r>
        <w:rPr>
          <w:rFonts w:ascii="Helvetica Light" w:hAnsi="Helvetica Light" w:cs="Helvetica Light"/>
          <w:color w:val="000000"/>
        </w:rPr>
        <w:t xml:space="preserve"> e</w:t>
      </w:r>
      <w:r>
        <w:rPr>
          <w:rFonts w:ascii="Helvetica" w:hAnsi="Helvetica" w:cs="Helvetica"/>
          <w:b/>
          <w:bCs/>
          <w:color w:val="000000"/>
        </w:rPr>
        <w:t xml:space="preserve"> Emilio Graziuso</w:t>
      </w:r>
    </w:p>
    <w:p w14:paraId="0F292EB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9F309B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BC77689" w14:textId="07A6A4D4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20.30 Castello Carlo V</w:t>
      </w:r>
    </w:p>
    <w:p w14:paraId="6E1B383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H24-Acasă</w:t>
      </w:r>
    </w:p>
    <w:p w14:paraId="2547822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Spettacolo teatrale itinerante di </w:t>
      </w:r>
      <w:r>
        <w:rPr>
          <w:rFonts w:ascii="Helvetica" w:hAnsi="Helvetica" w:cs="Helvetica"/>
          <w:b/>
          <w:bCs/>
          <w:color w:val="000000"/>
        </w:rPr>
        <w:t>Valeria Simone</w:t>
      </w:r>
    </w:p>
    <w:p w14:paraId="4358B74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finalista Premio Cassino off 2016</w:t>
      </w:r>
    </w:p>
    <w:p w14:paraId="0163713B" w14:textId="77777777" w:rsidR="005F0524" w:rsidRDefault="005F0524" w:rsidP="005F0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5F0524">
        <w:rPr>
          <w:rFonts w:ascii="Helvetica Light" w:hAnsi="Helvetica Light" w:cs="Helvetica Light"/>
          <w:color w:val="000000"/>
        </w:rPr>
        <w:t>repliche: ore 18:00 - 19:30 - 21:30</w:t>
      </w:r>
    </w:p>
    <w:p w14:paraId="0D4830CE" w14:textId="5EFBA253" w:rsidR="005F0524" w:rsidRPr="005F0524" w:rsidRDefault="005F0524" w:rsidP="005F0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5F0524">
        <w:rPr>
          <w:rFonts w:ascii="Helvetica Light" w:hAnsi="Helvetica Light" w:cs="Helvetica Light"/>
          <w:color w:val="000000"/>
        </w:rPr>
        <w:t>Si accede a gruppi di 35/40 persone.</w:t>
      </w:r>
    </w:p>
    <w:p w14:paraId="5E9115A4" w14:textId="768F2557" w:rsidR="005F0524" w:rsidRDefault="005F0524" w:rsidP="005F0524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5F0524">
        <w:rPr>
          <w:rFonts w:ascii="Helvetica Light" w:hAnsi="Helvetica Light" w:cs="Helvetica Light"/>
          <w:color w:val="000000"/>
        </w:rPr>
        <w:t>Necessaria la prenotazione al 349</w:t>
      </w:r>
      <w:r>
        <w:rPr>
          <w:rFonts w:ascii="Helvetica Light" w:hAnsi="Helvetica Light" w:cs="Helvetica Light"/>
          <w:color w:val="000000"/>
        </w:rPr>
        <w:t>/</w:t>
      </w:r>
      <w:bookmarkStart w:id="0" w:name="_GoBack"/>
      <w:bookmarkEnd w:id="0"/>
      <w:r w:rsidRPr="005F0524">
        <w:rPr>
          <w:rFonts w:ascii="Helvetica Light" w:hAnsi="Helvetica Light" w:cs="Helvetica Light"/>
          <w:color w:val="000000"/>
        </w:rPr>
        <w:t>5293076</w:t>
      </w:r>
    </w:p>
    <w:p w14:paraId="3D7B357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ABE216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B14D8E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20.30 Chiesa San Domenico</w:t>
      </w:r>
    </w:p>
    <w:p w14:paraId="59D1868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“PETITE MESSE SOLENNELLE“</w:t>
      </w:r>
    </w:p>
    <w:p w14:paraId="5623ECB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Concerto per pianoforte, armonium e coro</w:t>
      </w:r>
    </w:p>
    <w:p w14:paraId="3B3D47B4" w14:textId="2C88D5E1" w:rsidR="004B57DA" w:rsidRDefault="00FE5464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FE5464">
        <w:rPr>
          <w:rFonts w:ascii="Helvetica Light" w:hAnsi="Helvetica Light" w:cs="Helvetica Light"/>
          <w:color w:val="000000"/>
        </w:rPr>
        <w:t>Degli allievi del Conservatorio di musica Nino Rota</w:t>
      </w:r>
    </w:p>
    <w:p w14:paraId="55C2C83E" w14:textId="77777777" w:rsidR="00FE5464" w:rsidRDefault="00FE5464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8F49DB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B52F00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21.00 Biblioteca Rendella</w:t>
      </w:r>
    </w:p>
    <w:p w14:paraId="57CE72F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Bottega aperta</w:t>
      </w:r>
    </w:p>
    <w:p w14:paraId="402EB54B" w14:textId="77777777" w:rsidR="004845C9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Incontro di liuteria con </w:t>
      </w:r>
      <w:r>
        <w:rPr>
          <w:rFonts w:ascii="Helvetica" w:hAnsi="Helvetica" w:cs="Helvetica"/>
          <w:b/>
          <w:bCs/>
          <w:color w:val="000000"/>
        </w:rPr>
        <w:t>Andrea Dragone</w:t>
      </w:r>
    </w:p>
    <w:p w14:paraId="719BB4C2" w14:textId="77777777" w:rsidR="004845C9" w:rsidRDefault="004845C9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</w:p>
    <w:p w14:paraId="2EF3478C" w14:textId="5AEDD89C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575C2AED" w14:textId="37ED8AD1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14/11/18</w:t>
      </w:r>
    </w:p>
    <w:p w14:paraId="1139E73B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05E7A2C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225CC6F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IL GRUFFALÒ </w:t>
      </w:r>
    </w:p>
    <w:p w14:paraId="5C49082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Lettura di un classico per l’infanzia: </w:t>
      </w:r>
    </w:p>
    <w:p w14:paraId="78CAC2F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dedicato agli alunni del 3° e del 4° Istituto Comprensivo</w:t>
      </w:r>
    </w:p>
    <w:p w14:paraId="15A769A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28D34B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E2C0C6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16.00 Biblioteca Rendella </w:t>
      </w:r>
    </w:p>
    <w:p w14:paraId="330ADD75" w14:textId="77777777" w:rsidR="000502D6" w:rsidRDefault="000502D6" w:rsidP="000502D6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Live Music</w:t>
      </w:r>
    </w:p>
    <w:p w14:paraId="4AE57110" w14:textId="62CD8B78" w:rsidR="004B57DA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degli</w:t>
      </w:r>
      <w:r w:rsidR="004B57DA">
        <w:rPr>
          <w:rFonts w:ascii="Helvetica Light" w:hAnsi="Helvetica Light" w:cs="Helvetica Light"/>
          <w:color w:val="000000"/>
        </w:rPr>
        <w:t xml:space="preserve"> allievi della SCUOLA DEL ROCK</w:t>
      </w:r>
    </w:p>
    <w:p w14:paraId="33BF1E4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5FA2D6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9AD134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17.30 Biblioteca Rendella</w:t>
      </w:r>
    </w:p>
    <w:p w14:paraId="6FC84C9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Luciano Canfora</w:t>
      </w:r>
      <w:r>
        <w:rPr>
          <w:rFonts w:ascii="Helvetica Light" w:hAnsi="Helvetica Light" w:cs="Helvetica Light"/>
          <w:color w:val="000000"/>
        </w:rPr>
        <w:t xml:space="preserve"> presenta il libro</w:t>
      </w:r>
    </w:p>
    <w:p w14:paraId="72306FD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SCOPA DI DON ABBONDIO</w:t>
      </w:r>
    </w:p>
    <w:p w14:paraId="473E68B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dialoga con l’autore </w:t>
      </w:r>
      <w:r>
        <w:rPr>
          <w:rFonts w:ascii="Helvetica" w:hAnsi="Helvetica" w:cs="Helvetica"/>
          <w:b/>
          <w:bCs/>
          <w:color w:val="000000"/>
        </w:rPr>
        <w:t>Lino Patruno</w:t>
      </w:r>
    </w:p>
    <w:p w14:paraId="4044DCF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CDE0CC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D9D23B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19.00 Biblioteca Rendella</w:t>
      </w:r>
    </w:p>
    <w:p w14:paraId="706FA26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Umberto Galimberti</w:t>
      </w:r>
      <w:r>
        <w:rPr>
          <w:rFonts w:ascii="Helvetica Light" w:hAnsi="Helvetica Light" w:cs="Helvetica Light"/>
          <w:color w:val="000000"/>
        </w:rPr>
        <w:t xml:space="preserve"> presenta il suo nuovo libro</w:t>
      </w:r>
    </w:p>
    <w:p w14:paraId="05B7415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PAROLA AI GIOVANI. DIALOGO CON LA GENERAZIONE DEL NICHILISMO ATTIVO</w:t>
      </w:r>
    </w:p>
    <w:p w14:paraId="62523EF5" w14:textId="0D8A8BAD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Dialoga con l’autore </w:t>
      </w:r>
      <w:r>
        <w:rPr>
          <w:rFonts w:ascii="Helvetica" w:hAnsi="Helvetica" w:cs="Helvetica"/>
          <w:b/>
          <w:bCs/>
          <w:color w:val="000000"/>
        </w:rPr>
        <w:t>Massimo Gaudi</w:t>
      </w:r>
      <w:r w:rsidR="00FE5464">
        <w:rPr>
          <w:rFonts w:ascii="Helvetica" w:hAnsi="Helvetica" w:cs="Helvetica"/>
          <w:b/>
          <w:bCs/>
          <w:color w:val="000000"/>
        </w:rPr>
        <w:t>u</w:t>
      </w:r>
      <w:r>
        <w:rPr>
          <w:rFonts w:ascii="Helvetica" w:hAnsi="Helvetica" w:cs="Helvetica"/>
          <w:b/>
          <w:bCs/>
          <w:color w:val="000000"/>
        </w:rPr>
        <w:t>so</w:t>
      </w:r>
    </w:p>
    <w:p w14:paraId="0846181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Letture a cura dell’attrice Caterina Valente</w:t>
      </w:r>
    </w:p>
    <w:p w14:paraId="04180BF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98EFC9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D7DC14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21.00 Biblioteca Rendella</w:t>
      </w:r>
    </w:p>
    <w:p w14:paraId="1F3C8D40" w14:textId="71039961" w:rsidR="000502D6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Concerto di musica classica per archi</w:t>
      </w:r>
    </w:p>
    <w:p w14:paraId="0C6C2A51" w14:textId="1383585E" w:rsidR="004B57DA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degli </w:t>
      </w:r>
      <w:r w:rsidR="004B57DA">
        <w:rPr>
          <w:rFonts w:ascii="Helvetica Light" w:hAnsi="Helvetica Light" w:cs="Helvetica Light"/>
          <w:color w:val="000000"/>
        </w:rPr>
        <w:t>allievi del Liceo artistico musicale “Luigi Russo”</w:t>
      </w:r>
    </w:p>
    <w:p w14:paraId="15D81F7C" w14:textId="77777777" w:rsidR="000502D6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82E736D" w14:textId="77777777" w:rsidR="004845C9" w:rsidRDefault="004845C9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CA8A4D4" w14:textId="290F19CE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15/11/18</w:t>
      </w:r>
    </w:p>
    <w:p w14:paraId="75688318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6CC8503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5BBA9A9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 COLORI DELLE EMOZIONI</w:t>
      </w:r>
    </w:p>
    <w:p w14:paraId="20CA2EE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Dedicato agli alunni del 1° e 2° Istituto Comprensivo</w:t>
      </w:r>
    </w:p>
    <w:p w14:paraId="07766B2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4F8733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A6978A6" w14:textId="161A3C69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10.00 &gt; 21:00 </w:t>
      </w:r>
      <w:r w:rsidR="00475591">
        <w:rPr>
          <w:rFonts w:ascii="Helvetica Light" w:hAnsi="Helvetica Light" w:cs="Helvetica Light"/>
          <w:color w:val="000000"/>
        </w:rPr>
        <w:t>Castello Carlo V</w:t>
      </w:r>
    </w:p>
    <w:p w14:paraId="2B46467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Esibizioni musicali e mostre pittoriche</w:t>
      </w:r>
    </w:p>
    <w:p w14:paraId="4209BB4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 cura del Liceo artistico musicale “Luigi Russo”</w:t>
      </w:r>
    </w:p>
    <w:p w14:paraId="0A62D5F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CB7DEB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4E7045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16.00 Biblioteca Rendella </w:t>
      </w:r>
    </w:p>
    <w:p w14:paraId="2D9E67DB" w14:textId="4C7F3390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Workshop sul fumetto con </w:t>
      </w:r>
      <w:r>
        <w:rPr>
          <w:rFonts w:ascii="Helvetica" w:hAnsi="Helvetica" w:cs="Helvetica"/>
          <w:b/>
          <w:bCs/>
          <w:color w:val="000000"/>
        </w:rPr>
        <w:t>Andrea Buongiorno</w:t>
      </w:r>
      <w:r>
        <w:rPr>
          <w:rFonts w:ascii="Helvetica Light" w:hAnsi="Helvetica Light" w:cs="Helvetica Light"/>
          <w:color w:val="000000"/>
        </w:rPr>
        <w:t xml:space="preserve"> per ragazze/i da</w:t>
      </w:r>
      <w:r w:rsidR="00475591">
        <w:rPr>
          <w:rFonts w:ascii="Helvetica Light" w:hAnsi="Helvetica Light" w:cs="Helvetica Light"/>
          <w:color w:val="000000"/>
        </w:rPr>
        <w:t>gl</w:t>
      </w:r>
      <w:r>
        <w:rPr>
          <w:rFonts w:ascii="Helvetica Light" w:hAnsi="Helvetica Light" w:cs="Helvetica Light"/>
          <w:color w:val="000000"/>
        </w:rPr>
        <w:t xml:space="preserve">i </w:t>
      </w:r>
      <w:r w:rsidR="000502D6">
        <w:rPr>
          <w:rFonts w:ascii="Helvetica Light" w:hAnsi="Helvetica Light" w:cs="Helvetica Light"/>
          <w:color w:val="000000"/>
        </w:rPr>
        <w:t>11</w:t>
      </w:r>
      <w:r>
        <w:rPr>
          <w:rFonts w:ascii="Helvetica Light" w:hAnsi="Helvetica Light" w:cs="Helvetica Light"/>
          <w:color w:val="000000"/>
        </w:rPr>
        <w:t xml:space="preserve"> anni</w:t>
      </w:r>
    </w:p>
    <w:p w14:paraId="310305C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Info e prenotazioni 349 897 5273 - 329 4268057</w:t>
      </w:r>
    </w:p>
    <w:p w14:paraId="5C00F56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BD49D3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6A0CE9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19.00</w:t>
      </w:r>
      <w:r>
        <w:rPr>
          <w:rFonts w:ascii="Helvetica Light" w:hAnsi="Helvetica Light" w:cs="Helvetica Light"/>
          <w:color w:val="000000"/>
        </w:rPr>
        <w:tab/>
        <w:t>Biblioteca Rendella</w:t>
      </w:r>
    </w:p>
    <w:p w14:paraId="3221DE0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Onofrio Pagone</w:t>
      </w:r>
      <w:r>
        <w:rPr>
          <w:rFonts w:ascii="Helvetica Light" w:hAnsi="Helvetica Light" w:cs="Helvetica Light"/>
          <w:color w:val="000000"/>
        </w:rPr>
        <w:t xml:space="preserve"> presenta il libro</w:t>
      </w:r>
    </w:p>
    <w:p w14:paraId="5850943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PIÙ DI UNA REGINA</w:t>
      </w:r>
    </w:p>
    <w:p w14:paraId="265275EB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dialoga con l’autore Valeria Dell’Anna</w:t>
      </w:r>
    </w:p>
    <w:p w14:paraId="448288D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interviene la protagonista del romanzo Maria Elena Barile Damiani</w:t>
      </w:r>
    </w:p>
    <w:p w14:paraId="5EC8A37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23382F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D331D50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21.00 Biblioteca Rendella</w:t>
      </w:r>
    </w:p>
    <w:p w14:paraId="3DC1E506" w14:textId="77777777" w:rsidR="000502D6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Modern vocal Ensamble</w:t>
      </w:r>
    </w:p>
    <w:p w14:paraId="77E59DF8" w14:textId="77777777" w:rsidR="000502D6" w:rsidRDefault="000502D6" w:rsidP="000502D6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Allievi del Conservatorio di musica “Nino Rota”</w:t>
      </w:r>
    </w:p>
    <w:p w14:paraId="7D725961" w14:textId="77777777" w:rsidR="004845C9" w:rsidRDefault="004845C9" w:rsidP="000502D6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D2EF19E" w14:textId="527BF151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16/11/18</w:t>
      </w:r>
    </w:p>
    <w:p w14:paraId="457A34EC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2CF80F3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436CA27F" w14:textId="77777777" w:rsidR="004B57DA" w:rsidRPr="00475591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Neue" w:hAnsi="Helvetica Neue" w:cs="Helvetica Light"/>
          <w:b/>
          <w:color w:val="000000"/>
        </w:rPr>
      </w:pPr>
      <w:r w:rsidRPr="00475591">
        <w:rPr>
          <w:rFonts w:ascii="Helvetica Neue" w:hAnsi="Helvetica Neue" w:cs="Helvetica Light"/>
          <w:b/>
          <w:color w:val="000000"/>
        </w:rPr>
        <w:t>I COLORI DELLE EMOZIONI</w:t>
      </w:r>
    </w:p>
    <w:p w14:paraId="39A2C318" w14:textId="7E87C302" w:rsidR="004B57DA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Laboratorio per l’infanzia d</w:t>
      </w:r>
      <w:r w:rsidR="004B57DA">
        <w:rPr>
          <w:rFonts w:ascii="Helvetica Light" w:hAnsi="Helvetica Light" w:cs="Helvetica Light"/>
          <w:color w:val="000000"/>
        </w:rPr>
        <w:t>edicato agli alunni del 3° e 4° Istituto Comprensivo</w:t>
      </w:r>
    </w:p>
    <w:p w14:paraId="34234B35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90901C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995FABE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dalle 17.00 Biblioteca Rendella</w:t>
      </w:r>
    </w:p>
    <w:p w14:paraId="09C147DC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VISIONI E VISIONARI</w:t>
      </w:r>
    </w:p>
    <w:p w14:paraId="56EE67B6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notte bianca del Liceo e del Sudestival</w:t>
      </w:r>
    </w:p>
    <w:p w14:paraId="130D9214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0AA9BE65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17:00</w:t>
      </w:r>
    </w:p>
    <w:p w14:paraId="2CF9D3DA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proiezione di RUDE BOY di Jack Hazan e David Mingay,</w:t>
      </w:r>
    </w:p>
    <w:p w14:paraId="07411DA7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681B3FC5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19:00</w:t>
      </w:r>
    </w:p>
    <w:p w14:paraId="786A59EE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proiezione di  PINK FLOYD THE WALL di Alan Parker</w:t>
      </w:r>
    </w:p>
    <w:p w14:paraId="2308F8D9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4E0B67A8" w14:textId="126B06FC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23:00</w:t>
      </w:r>
    </w:p>
    <w:p w14:paraId="703AA831" w14:textId="269473BF" w:rsidR="004B57DA" w:rsidRP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proiezione di STRANGE DAYS di Kathryn Bigelow</w:t>
      </w:r>
    </w:p>
    <w:p w14:paraId="15535B96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5F4EC758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1:30</w:t>
      </w:r>
    </w:p>
    <w:p w14:paraId="12148779" w14:textId="6C4266B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proiezione di UNDERGROUND di Emir Kusturica</w:t>
      </w:r>
    </w:p>
    <w:p w14:paraId="389DDFE9" w14:textId="77777777" w:rsidR="004B57DA" w:rsidRDefault="004B57DA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4636E72E" w14:textId="77777777" w:rsidR="00386648" w:rsidRDefault="00386648" w:rsidP="004B57DA">
      <w:pPr>
        <w:widowControl w:val="0"/>
        <w:autoSpaceDE w:val="0"/>
        <w:autoSpaceDN w:val="0"/>
        <w:adjustRightInd w:val="0"/>
        <w:ind w:left="708"/>
        <w:rPr>
          <w:rFonts w:ascii="Helvetica Light" w:hAnsi="Helvetica Light" w:cs="Helvetica Light"/>
          <w:color w:val="000000"/>
        </w:rPr>
      </w:pPr>
    </w:p>
    <w:p w14:paraId="1BA3B4E7" w14:textId="7C0FEC44" w:rsidR="004B57DA" w:rsidRDefault="004B57DA" w:rsidP="00386648">
      <w:pPr>
        <w:widowControl w:val="0"/>
        <w:autoSpaceDE w:val="0"/>
        <w:autoSpaceDN w:val="0"/>
        <w:adjustRightInd w:val="0"/>
        <w:ind w:left="708" w:hanging="141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18.30 Castello Carlo V</w:t>
      </w:r>
    </w:p>
    <w:p w14:paraId="725FD1CA" w14:textId="77777777" w:rsidR="004B57DA" w:rsidRDefault="004B57DA" w:rsidP="00386648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VALORIZZAZIONE NELLA BIBLIOTECA DEL PATRIMONIO LIBRARIO ARCHIVISTICO E DI RACCOLTE CIVICHE MEDIANTE ATTIVITÀ FORMATIVE DA REALIZZARE CON LE SCUOLE</w:t>
      </w:r>
    </w:p>
    <w:p w14:paraId="61002459" w14:textId="77B140A8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Tavola rotonda</w:t>
      </w:r>
      <w:r w:rsidR="000502D6">
        <w:rPr>
          <w:rFonts w:ascii="Helvetica Light" w:hAnsi="Helvetica Light" w:cs="Helvetica Light"/>
          <w:color w:val="000000"/>
        </w:rPr>
        <w:t xml:space="preserve"> coordinata da Waldemaro Morgese</w:t>
      </w:r>
    </w:p>
    <w:p w14:paraId="5D7F4EC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7FF4B4A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7F84BE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20.00 Piazza XX settembre</w:t>
      </w:r>
    </w:p>
    <w:p w14:paraId="2B846D5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SECONDA GUERRA MONDIALE</w:t>
      </w:r>
    </w:p>
    <w:p w14:paraId="126300E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Rievocazione storica</w:t>
      </w:r>
    </w:p>
    <w:p w14:paraId="7B25E85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84F56A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16BD1B7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21:00 Biblioteca Rendella</w:t>
      </w:r>
    </w:p>
    <w:p w14:paraId="6FD37E5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Francesco Carofiglio</w:t>
      </w:r>
      <w:r>
        <w:rPr>
          <w:rFonts w:ascii="Helvetica Light" w:hAnsi="Helvetica Light" w:cs="Helvetica Light"/>
          <w:color w:val="000000"/>
        </w:rPr>
        <w:t xml:space="preserve"> presenta il libro</w:t>
      </w:r>
    </w:p>
    <w:p w14:paraId="1FA3C9B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JONAS E IL MONDO NERO</w:t>
      </w:r>
    </w:p>
    <w:p w14:paraId="26DBD573" w14:textId="77777777" w:rsidR="004845C9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Cs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Dialogano con l’autore </w:t>
      </w:r>
      <w:r>
        <w:rPr>
          <w:rFonts w:ascii="Helvetica" w:hAnsi="Helvetica" w:cs="Helvetica"/>
          <w:b/>
          <w:bCs/>
          <w:color w:val="000000"/>
        </w:rPr>
        <w:t xml:space="preserve">Michele Suma </w:t>
      </w:r>
      <w:r>
        <w:rPr>
          <w:rFonts w:ascii="Helvetica" w:hAnsi="Helvetica" w:cs="Helvetica"/>
          <w:bCs/>
          <w:color w:val="000000"/>
        </w:rPr>
        <w:t>e gli studenti del polo liceale</w:t>
      </w:r>
      <w:r w:rsidR="000502D6">
        <w:rPr>
          <w:rFonts w:ascii="Helvetica" w:hAnsi="Helvetica" w:cs="Helvetica"/>
          <w:bCs/>
          <w:color w:val="000000"/>
        </w:rPr>
        <w:t xml:space="preserve"> Galileo Galilei</w:t>
      </w:r>
    </w:p>
    <w:p w14:paraId="25FFDD97" w14:textId="77777777" w:rsidR="004845C9" w:rsidRDefault="004845C9" w:rsidP="004B57DA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Cs/>
          <w:color w:val="000000"/>
        </w:rPr>
      </w:pPr>
    </w:p>
    <w:p w14:paraId="2FC8B9BA" w14:textId="5A987651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1F2A8FB4" w14:textId="07F3D1EA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17/11/18</w:t>
      </w:r>
    </w:p>
    <w:p w14:paraId="7C4D21DD" w14:textId="77777777" w:rsidR="00B8776A" w:rsidRDefault="00B8776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3ED7A75C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10.00 Biblioteca Rendella</w:t>
      </w:r>
    </w:p>
    <w:p w14:paraId="723C4C6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DAI ASCOLTO AL TUO TALENTO</w:t>
      </w:r>
    </w:p>
    <w:p w14:paraId="0E4B5540" w14:textId="0FE020F7" w:rsidR="004B57DA" w:rsidRDefault="000502D6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0502D6">
        <w:rPr>
          <w:rFonts w:ascii="Helvetica Light" w:hAnsi="Helvetica Light" w:cs="Helvetica Light"/>
          <w:color w:val="000000"/>
        </w:rPr>
        <w:t>Laborat</w:t>
      </w:r>
      <w:r>
        <w:rPr>
          <w:rFonts w:ascii="Helvetica Light" w:hAnsi="Helvetica Light" w:cs="Helvetica Light"/>
          <w:color w:val="000000"/>
        </w:rPr>
        <w:t xml:space="preserve">orio per l'infanzia dedicato </w:t>
      </w:r>
      <w:r w:rsidR="004B57DA">
        <w:rPr>
          <w:rFonts w:ascii="Helvetica Light" w:hAnsi="Helvetica Light" w:cs="Helvetica Light"/>
          <w:color w:val="000000"/>
        </w:rPr>
        <w:t>agli alunni del 1° e 2° Istituto Comprensivo</w:t>
      </w:r>
    </w:p>
    <w:p w14:paraId="7B121F49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14725B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17E8A1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17:00 Centro storico</w:t>
      </w:r>
    </w:p>
    <w:p w14:paraId="606DABCF" w14:textId="77777777" w:rsidR="00386648" w:rsidRPr="000610AC" w:rsidRDefault="00386648" w:rsidP="00386648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b/>
          <w:bCs/>
          <w:color w:val="000000"/>
        </w:rPr>
      </w:pPr>
      <w:r w:rsidRPr="000610AC">
        <w:rPr>
          <w:rFonts w:ascii="Helvetica" w:hAnsi="Helvetica" w:cs="Helvetica"/>
          <w:b/>
          <w:bCs/>
          <w:color w:val="000000"/>
        </w:rPr>
        <w:t>ANDAR PER CRIPTE</w:t>
      </w:r>
    </w:p>
    <w:p w14:paraId="0E836494" w14:textId="33D208DA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5D2E37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5D2E37">
        <w:rPr>
          <w:rFonts w:ascii="Helvetica Light" w:hAnsi="Helvetica Light" w:cs="Helvetica Light"/>
          <w:color w:val="000000"/>
        </w:rPr>
        <w:t>a</w:t>
      </w:r>
    </w:p>
    <w:p w14:paraId="61B63BCC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e prenotazioni </w:t>
      </w:r>
      <w:r w:rsidRPr="004B57DA">
        <w:rPr>
          <w:rFonts w:ascii="Helvetica Light" w:hAnsi="Helvetica Light" w:cs="Helvetica Light"/>
          <w:color w:val="000000"/>
        </w:rPr>
        <w:t>328 6175279 – 080 4140264</w:t>
      </w:r>
    </w:p>
    <w:p w14:paraId="2720E1E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38651F3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302AF9E" w14:textId="103DE14A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17:00 </w:t>
      </w:r>
      <w:r w:rsidR="005D2E37">
        <w:rPr>
          <w:rFonts w:ascii="Helvetica Light" w:hAnsi="Helvetica Light" w:cs="Helvetica Light"/>
          <w:color w:val="000000"/>
        </w:rPr>
        <w:t>&gt;</w:t>
      </w:r>
      <w:r>
        <w:rPr>
          <w:rFonts w:ascii="Helvetica Light" w:hAnsi="Helvetica Light" w:cs="Helvetica Light"/>
          <w:color w:val="000000"/>
        </w:rPr>
        <w:t xml:space="preserve"> 18</w:t>
      </w:r>
      <w:r w:rsidR="005D2E37">
        <w:rPr>
          <w:rFonts w:ascii="Helvetica Light" w:hAnsi="Helvetica Light" w:cs="Helvetica Light"/>
          <w:color w:val="000000"/>
        </w:rPr>
        <w:t>:00Ina</w:t>
      </w:r>
    </w:p>
    <w:p w14:paraId="59182028" w14:textId="4F37BC86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Visit</w:t>
      </w:r>
      <w:r w:rsidR="005D2E37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guidat</w:t>
      </w:r>
      <w:r w:rsidR="005D2E37">
        <w:rPr>
          <w:rFonts w:ascii="Helvetica Light" w:hAnsi="Helvetica Light" w:cs="Helvetica Light"/>
          <w:color w:val="000000"/>
        </w:rPr>
        <w:t>a</w:t>
      </w:r>
      <w:r>
        <w:rPr>
          <w:rFonts w:ascii="Helvetica Light" w:hAnsi="Helvetica Light" w:cs="Helvetica Light"/>
          <w:color w:val="000000"/>
        </w:rPr>
        <w:t xml:space="preserve"> della Biblioteca</w:t>
      </w:r>
    </w:p>
    <w:p w14:paraId="0D967D9E" w14:textId="77777777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INFO x gruppi in altre date e orari </w:t>
      </w:r>
      <w:r w:rsidRPr="004B57DA">
        <w:rPr>
          <w:rFonts w:ascii="Helvetica Light" w:hAnsi="Helvetica Light" w:cs="Helvetica Light"/>
          <w:color w:val="000000"/>
        </w:rPr>
        <w:t>348 3603930</w:t>
      </w:r>
    </w:p>
    <w:p w14:paraId="615DDD2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68F926C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952BBA6" w14:textId="62D5DF9E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18.</w:t>
      </w:r>
      <w:r w:rsidR="00642D3D">
        <w:rPr>
          <w:rFonts w:ascii="Helvetica Light" w:hAnsi="Helvetica Light" w:cs="Helvetica Light"/>
          <w:color w:val="000000"/>
        </w:rPr>
        <w:t>0</w:t>
      </w:r>
      <w:r>
        <w:rPr>
          <w:rFonts w:ascii="Helvetica Light" w:hAnsi="Helvetica Light" w:cs="Helvetica Light"/>
          <w:color w:val="000000"/>
        </w:rPr>
        <w:t xml:space="preserve">0 Biblioteca Rendella </w:t>
      </w:r>
    </w:p>
    <w:p w14:paraId="35F5B116" w14:textId="2F2354F9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 w:rsidRPr="000610AC">
        <w:rPr>
          <w:rFonts w:ascii="Helvetica" w:hAnsi="Helvetica" w:cs="Helvetica"/>
          <w:b/>
          <w:bCs/>
          <w:color w:val="000000"/>
        </w:rPr>
        <w:t xml:space="preserve">BUNKER </w:t>
      </w:r>
      <w:r w:rsidR="001C5B46" w:rsidRPr="000610AC">
        <w:rPr>
          <w:rFonts w:ascii="Helvetica" w:hAnsi="Helvetica" w:cs="Helvetica"/>
          <w:b/>
          <w:bCs/>
          <w:color w:val="000000"/>
        </w:rPr>
        <w:t>– Capitolo II,</w:t>
      </w:r>
      <w:r w:rsidR="001C5B46">
        <w:rPr>
          <w:rFonts w:ascii="Helvetica Light" w:hAnsi="Helvetica Light" w:cs="Helvetica Light"/>
          <w:color w:val="000000"/>
        </w:rPr>
        <w:t xml:space="preserve"> </w:t>
      </w:r>
      <w:r>
        <w:rPr>
          <w:rFonts w:ascii="Helvetica Light" w:hAnsi="Helvetica Light" w:cs="Helvetica Light"/>
          <w:color w:val="000000"/>
        </w:rPr>
        <w:t xml:space="preserve">presentazione della mostra di </w:t>
      </w:r>
      <w:r>
        <w:rPr>
          <w:rFonts w:ascii="Helvetica" w:hAnsi="Helvetica" w:cs="Helvetica"/>
          <w:b/>
          <w:bCs/>
          <w:color w:val="000000"/>
        </w:rPr>
        <w:t>Michele Giangrande</w:t>
      </w:r>
    </w:p>
    <w:p w14:paraId="2D97746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e proiezione del Film documentario BUNKER di </w:t>
      </w:r>
      <w:r>
        <w:rPr>
          <w:rFonts w:ascii="Helvetica" w:hAnsi="Helvetica" w:cs="Helvetica"/>
          <w:b/>
          <w:bCs/>
          <w:color w:val="000000"/>
        </w:rPr>
        <w:t>Alessandro Piva</w:t>
      </w:r>
    </w:p>
    <w:p w14:paraId="2659845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5336A6D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2AA760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19.30 Rifugi antiaerei</w:t>
      </w:r>
    </w:p>
    <w:p w14:paraId="107E6C58" w14:textId="40FF1B6F" w:rsidR="004B57DA" w:rsidRDefault="001C5B46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 w:rsidRPr="000610AC">
        <w:rPr>
          <w:rFonts w:ascii="Helvetica" w:hAnsi="Helvetica" w:cs="Helvetica"/>
          <w:b/>
          <w:bCs/>
          <w:color w:val="000000"/>
        </w:rPr>
        <w:t>BUNKER – Capitolo II,</w:t>
      </w:r>
      <w:r>
        <w:rPr>
          <w:rFonts w:ascii="Helvetica Light" w:hAnsi="Helvetica Light" w:cs="Helvetica Light"/>
          <w:color w:val="000000"/>
        </w:rPr>
        <w:t xml:space="preserve"> </w:t>
      </w:r>
      <w:r w:rsidR="004B57DA">
        <w:rPr>
          <w:rFonts w:ascii="Helvetica Light" w:hAnsi="Helvetica Light" w:cs="Helvetica Light"/>
          <w:color w:val="000000"/>
        </w:rPr>
        <w:t xml:space="preserve">di </w:t>
      </w:r>
      <w:r w:rsidR="004B57DA">
        <w:rPr>
          <w:rFonts w:ascii="Helvetica" w:hAnsi="Helvetica" w:cs="Helvetica"/>
          <w:b/>
          <w:bCs/>
          <w:color w:val="000000"/>
        </w:rPr>
        <w:t>Michele Giangrande</w:t>
      </w:r>
    </w:p>
    <w:p w14:paraId="5D0F2D3B" w14:textId="5F80B101" w:rsidR="004B57DA" w:rsidRDefault="005D2E37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Inaugurazione della m</w:t>
      </w:r>
      <w:r w:rsidR="004B57DA">
        <w:rPr>
          <w:rFonts w:ascii="Helvetica Light" w:hAnsi="Helvetica Light" w:cs="Helvetica Light"/>
          <w:color w:val="000000"/>
        </w:rPr>
        <w:t>ostra di arte contemporanea</w:t>
      </w:r>
    </w:p>
    <w:p w14:paraId="152639B0" w14:textId="3F35F335" w:rsidR="004B57DA" w:rsidRP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 xml:space="preserve">Info, prenotazioni e biglietti: IAT Monopoli, </w:t>
      </w:r>
    </w:p>
    <w:p w14:paraId="3C94B001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2F30DE72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00D28B38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21.00 Caffè letterario The king</w:t>
      </w:r>
    </w:p>
    <w:p w14:paraId="2833819E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Gianluca Lacerenza</w:t>
      </w:r>
      <w:r>
        <w:rPr>
          <w:rFonts w:ascii="Helvetica Light" w:hAnsi="Helvetica Light" w:cs="Helvetica Light"/>
          <w:color w:val="000000"/>
        </w:rPr>
        <w:t xml:space="preserve"> presenta la raccolta di poesie</w:t>
      </w:r>
    </w:p>
    <w:p w14:paraId="5B004C8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SCATOLE</w:t>
      </w:r>
    </w:p>
    <w:p w14:paraId="3585FE34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075D06D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72C9E6FF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dalle 19:00 fino al mattino Biblioteca Rendella</w:t>
      </w:r>
    </w:p>
    <w:p w14:paraId="46AFB926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LA NOTTE BIANCA DEI PICCOLI LETTORI INSONNI</w:t>
      </w:r>
      <w:r>
        <w:rPr>
          <w:rFonts w:ascii="Helvetica Light" w:hAnsi="Helvetica Light" w:cs="Helvetica Light"/>
          <w:color w:val="000000"/>
        </w:rPr>
        <w:tab/>
      </w:r>
    </w:p>
    <w:p w14:paraId="5E5ED207" w14:textId="77777777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Helvetica Light" w:hAnsi="Helvetica Light" w:cs="Helvetica Light"/>
          <w:color w:val="000000"/>
        </w:rPr>
        <w:t xml:space="preserve">con il raccontastorie </w:t>
      </w:r>
      <w:r>
        <w:rPr>
          <w:rFonts w:ascii="Helvetica" w:hAnsi="Helvetica" w:cs="Helvetica"/>
          <w:b/>
          <w:bCs/>
          <w:color w:val="000000"/>
        </w:rPr>
        <w:t>Sergio Guastini</w:t>
      </w:r>
    </w:p>
    <w:p w14:paraId="63E4AD5D" w14:textId="4F68C1A7" w:rsidR="004845C9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 xml:space="preserve">A numero chiuso, prenotazione obbligatoria 080 </w:t>
      </w:r>
      <w:r w:rsidR="004845C9">
        <w:rPr>
          <w:rFonts w:ascii="Helvetica Light" w:hAnsi="Helvetica Light" w:cs="Helvetica Light"/>
          <w:color w:val="000000"/>
        </w:rPr>
        <w:t>–</w:t>
      </w:r>
      <w:r>
        <w:rPr>
          <w:rFonts w:ascii="Helvetica Light" w:hAnsi="Helvetica Light" w:cs="Helvetica Light"/>
          <w:color w:val="000000"/>
        </w:rPr>
        <w:t xml:space="preserve"> 4140704</w:t>
      </w:r>
    </w:p>
    <w:p w14:paraId="00D9FD10" w14:textId="77777777" w:rsidR="004845C9" w:rsidRDefault="004845C9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932A385" w14:textId="56DBBBE0" w:rsidR="004B57DA" w:rsidRDefault="004B57DA" w:rsidP="004B57DA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2C1805E2" w14:textId="13C00954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>PARTNER DI PROSPERO</w:t>
      </w:r>
    </w:p>
    <w:p w14:paraId="36191D36" w14:textId="77777777" w:rsidR="00B8776A" w:rsidRDefault="00B8776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7F6D5C64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Allegra brigata</w:t>
      </w:r>
    </w:p>
    <w:p w14:paraId="217E7379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Amici della Rendella</w:t>
      </w:r>
    </w:p>
    <w:p w14:paraId="0B20A846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APAD</w:t>
      </w:r>
    </w:p>
    <w:p w14:paraId="1733ADC1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Associazione Libera</w:t>
      </w:r>
    </w:p>
    <w:p w14:paraId="349D81E2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Associazione Nazionale Combattenti e Reduci</w:t>
      </w:r>
    </w:p>
    <w:p w14:paraId="198C7A7E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Associazione Nazionale Partigiani d’Italia sez di Monopoli</w:t>
      </w:r>
    </w:p>
    <w:p w14:paraId="3D4400E0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Cantine Tormaresca</w:t>
      </w:r>
    </w:p>
    <w:p w14:paraId="74E267B1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Centro Arcobaleno</w:t>
      </w:r>
    </w:p>
    <w:p w14:paraId="2CB0D4BB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Conservatorio di musica “Nino Rota”</w:t>
      </w:r>
    </w:p>
    <w:p w14:paraId="347C0FD8" w14:textId="16789249" w:rsidR="00BB1156" w:rsidRDefault="00BB1156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Coopculture</w:t>
      </w:r>
    </w:p>
    <w:p w14:paraId="3B11C9EB" w14:textId="77777777" w:rsidR="00BB1156" w:rsidRDefault="00BB1156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Donne per la città - Presidio del libro di Monopoli</w:t>
      </w:r>
    </w:p>
    <w:p w14:paraId="16DDE546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Fly – laboratorio delle arti</w:t>
      </w:r>
    </w:p>
    <w:p w14:paraId="076FD727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I.I.S.S. d’Arte “Luigi Russo”</w:t>
      </w:r>
    </w:p>
    <w:p w14:paraId="60228F3A" w14:textId="28DD92D1" w:rsidR="00F32BF0" w:rsidRDefault="00F32BF0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Libreria Laterza</w:t>
      </w:r>
    </w:p>
    <w:p w14:paraId="689DA285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Koiné – Associazione culturale</w:t>
      </w:r>
    </w:p>
    <w:p w14:paraId="0270C0BB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Monopoli &amp; Comics</w:t>
      </w:r>
    </w:p>
    <w:p w14:paraId="3A9E7570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Oltrescuola</w:t>
      </w:r>
    </w:p>
    <w:p w14:paraId="6C0C29AC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Parlando chiaro</w:t>
      </w:r>
    </w:p>
    <w:p w14:paraId="29A7901D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Polo liceale “Galileo Galilei”</w:t>
      </w:r>
    </w:p>
    <w:p w14:paraId="1C508047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Pro Loco di Monopoli</w:t>
      </w:r>
    </w:p>
    <w:p w14:paraId="5755F22B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Scuola del Rock</w:t>
      </w:r>
    </w:p>
    <w:p w14:paraId="17383550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Sudestival</w:t>
      </w:r>
    </w:p>
    <w:p w14:paraId="626201CC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Teatri di Bari</w:t>
      </w:r>
    </w:p>
    <w:p w14:paraId="64EBD0BD" w14:textId="77777777" w:rsidR="004B57DA" w:rsidRDefault="004B57DA" w:rsidP="003F03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Trame – Associazione culturale</w:t>
      </w:r>
    </w:p>
    <w:p w14:paraId="5F0F956F" w14:textId="7149EBEE" w:rsidR="004B57DA" w:rsidRPr="00B8776A" w:rsidRDefault="004B57DA" w:rsidP="00787F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134" w:hanging="567"/>
        <w:rPr>
          <w:rFonts w:ascii="Helvetica Light" w:hAnsi="Helvetica Light" w:cs="Helvetica Light"/>
          <w:color w:val="000000"/>
        </w:rPr>
      </w:pPr>
      <w:r w:rsidRPr="00B8776A">
        <w:rPr>
          <w:rFonts w:ascii="Helvetica Light" w:hAnsi="Helvetica Light" w:cs="Helvetica Light"/>
          <w:color w:val="000000"/>
        </w:rPr>
        <w:t>Vagaband</w:t>
      </w:r>
    </w:p>
    <w:p w14:paraId="63FC9D70" w14:textId="77777777" w:rsidR="00B8776A" w:rsidRDefault="00B8776A" w:rsidP="003F0302">
      <w:pPr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24ECA03E" w14:textId="77A3DA5A" w:rsidR="004B57DA" w:rsidRDefault="004B57DA" w:rsidP="003F0302">
      <w:pPr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t>FORNITORI UFFICIALI</w:t>
      </w:r>
    </w:p>
    <w:p w14:paraId="24CC2831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472EA615" w14:textId="77777777" w:rsidR="004B57DA" w:rsidRDefault="004B57DA" w:rsidP="003F03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ADRIATICA FERRAMENTA</w:t>
      </w:r>
    </w:p>
    <w:p w14:paraId="4DA77766" w14:textId="3A61589E" w:rsidR="00787FAC" w:rsidRDefault="00787FAC" w:rsidP="003F03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720"/>
        <w:rPr>
          <w:rFonts w:ascii="Helvetica Light" w:hAnsi="Helvetica Light" w:cs="Helvetica Light"/>
          <w:color w:val="000000"/>
        </w:rPr>
      </w:pPr>
      <w:r>
        <w:rPr>
          <w:rFonts w:ascii="Helvetica Light" w:hAnsi="Helvetica Light" w:cs="Helvetica Light"/>
          <w:color w:val="000000"/>
        </w:rPr>
        <w:t>LENTINI PAOLO srl – Materiali per l’edilizia</w:t>
      </w:r>
    </w:p>
    <w:p w14:paraId="107D36E2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</w:p>
    <w:p w14:paraId="49F7FDA5" w14:textId="77777777" w:rsidR="00B8776A" w:rsidRDefault="00B8776A" w:rsidP="003F0302">
      <w:pPr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br w:type="page"/>
      </w:r>
    </w:p>
    <w:p w14:paraId="2EAF4649" w14:textId="7E6A2AC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  <w:sz w:val="72"/>
          <w:szCs w:val="72"/>
        </w:rPr>
      </w:pPr>
      <w:r>
        <w:rPr>
          <w:rFonts w:ascii="Helvetica Light" w:hAnsi="Helvetica Light" w:cs="Helvetica Light"/>
          <w:color w:val="000000"/>
          <w:sz w:val="72"/>
          <w:szCs w:val="72"/>
        </w:rPr>
        <w:lastRenderedPageBreak/>
        <w:t xml:space="preserve">INFO </w:t>
      </w:r>
    </w:p>
    <w:p w14:paraId="1528199F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E6BB02B" w14:textId="77777777" w:rsidR="004B57DA" w:rsidRDefault="004B57DA" w:rsidP="003F03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72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Biblioteca Rendella</w:t>
      </w:r>
    </w:p>
    <w:p w14:paraId="44523F6E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piazza Garibaldi, 24</w:t>
      </w:r>
    </w:p>
    <w:p w14:paraId="1D4559FE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70043 Monopoli (Bari)</w:t>
      </w:r>
    </w:p>
    <w:p w14:paraId="2CF682BA" w14:textId="089A220B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T: +39 080 4140709 - 080 4140704</w:t>
      </w:r>
    </w:p>
    <w:p w14:paraId="225848B0" w14:textId="0801EE05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info@bibliotecacivicamonopoli.it</w:t>
      </w:r>
    </w:p>
    <w:p w14:paraId="2FE946BB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Neue UltraLight" w:hAnsi="Helvetica Neue UltraLight" w:cs="Helvetica Neue UltraLight"/>
          <w:color w:val="666666"/>
          <w:sz w:val="21"/>
          <w:szCs w:val="21"/>
        </w:rPr>
      </w:pPr>
    </w:p>
    <w:p w14:paraId="234B2FA7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Neue UltraLight" w:hAnsi="Helvetica Neue UltraLight" w:cs="Helvetica Neue UltraLight"/>
          <w:color w:val="666666"/>
          <w:sz w:val="21"/>
          <w:szCs w:val="21"/>
        </w:rPr>
      </w:pPr>
    </w:p>
    <w:p w14:paraId="166FEA98" w14:textId="77777777" w:rsidR="004B57DA" w:rsidRDefault="004B57DA" w:rsidP="003F03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72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IAT</w:t>
      </w:r>
    </w:p>
    <w:p w14:paraId="5E878349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Via  Garibaldi, 10</w:t>
      </w:r>
    </w:p>
    <w:p w14:paraId="54001534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70043 Monopoli (Bari)</w:t>
      </w:r>
    </w:p>
    <w:p w14:paraId="0FC47EF5" w14:textId="223A4728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T: +39  </w:t>
      </w:r>
      <w:hyperlink r:id="rId8" w:history="1">
        <w:r w:rsidRPr="004B57DA">
          <w:rPr>
            <w:rFonts w:ascii="Helvetica Light" w:hAnsi="Helvetica Light" w:cs="Helvetica Light"/>
            <w:color w:val="000000"/>
          </w:rPr>
          <w:t>080 414 0264</w:t>
        </w:r>
      </w:hyperlink>
    </w:p>
    <w:p w14:paraId="00474504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 xml:space="preserve"> info.monopoli@viaggiareinpuglia.it</w:t>
      </w:r>
    </w:p>
    <w:p w14:paraId="492F4CEB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6A6C27E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</w:p>
    <w:p w14:paraId="36802BF3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Neue UltraLight" w:hAnsi="Helvetica Neue UltraLight" w:cs="Helvetica Neue UltraLight"/>
          <w:color w:val="666666"/>
          <w:sz w:val="21"/>
          <w:szCs w:val="21"/>
        </w:rPr>
      </w:pPr>
    </w:p>
    <w:p w14:paraId="6E22CA63" w14:textId="77777777" w:rsidR="004B57DA" w:rsidRDefault="004B57DA" w:rsidP="003F030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72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Comune di Monopoli - URP</w:t>
      </w:r>
    </w:p>
    <w:p w14:paraId="47BB323F" w14:textId="77777777" w:rsidR="004B57DA" w:rsidRP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Via  Garibaldi, 10</w:t>
      </w:r>
    </w:p>
    <w:p w14:paraId="7C730610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70043 Monopoli (Bari)</w:t>
      </w:r>
    </w:p>
    <w:p w14:paraId="11B013AB" w14:textId="77777777" w:rsidR="004B57DA" w:rsidRDefault="004B57DA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r w:rsidRPr="004B57DA">
        <w:rPr>
          <w:rFonts w:ascii="Helvetica Light" w:hAnsi="Helvetica Light" w:cs="Helvetica Light"/>
          <w:color w:val="000000"/>
        </w:rPr>
        <w:t>T: +39 080 4140 266</w:t>
      </w:r>
    </w:p>
    <w:p w14:paraId="73838582" w14:textId="2AEF3534" w:rsidR="004B57DA" w:rsidRPr="004B57DA" w:rsidRDefault="005F0524" w:rsidP="003F0302">
      <w:pPr>
        <w:widowControl w:val="0"/>
        <w:autoSpaceDE w:val="0"/>
        <w:autoSpaceDN w:val="0"/>
        <w:adjustRightInd w:val="0"/>
        <w:ind w:left="567"/>
        <w:rPr>
          <w:rFonts w:ascii="Helvetica Light" w:hAnsi="Helvetica Light" w:cs="Helvetica Light"/>
          <w:color w:val="000000"/>
        </w:rPr>
      </w:pPr>
      <w:hyperlink r:id="rId9" w:history="1">
        <w:r w:rsidR="004B57DA" w:rsidRPr="004B57DA">
          <w:rPr>
            <w:rFonts w:ascii="Helvetica Light" w:hAnsi="Helvetica Light" w:cs="Helvetica Light"/>
            <w:color w:val="000000"/>
          </w:rPr>
          <w:t>urpmonopoli@comune.monopoli.ba.it</w:t>
        </w:r>
      </w:hyperlink>
      <w:r w:rsidR="004B57DA" w:rsidRPr="004B57DA">
        <w:rPr>
          <w:rFonts w:ascii="Helvetica Light" w:hAnsi="Helvetica Light" w:cs="Helvetica Light"/>
          <w:color w:val="000000"/>
        </w:rPr>
        <w:t> </w:t>
      </w:r>
    </w:p>
    <w:sectPr w:rsidR="004B57DA" w:rsidRPr="004B57DA" w:rsidSect="004B57DA">
      <w:headerReference w:type="default" r:id="rId10"/>
      <w:footerReference w:type="defaul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3BE8" w14:textId="77777777" w:rsidR="000502D6" w:rsidRDefault="000502D6" w:rsidP="00164288">
      <w:r>
        <w:separator/>
      </w:r>
    </w:p>
  </w:endnote>
  <w:endnote w:type="continuationSeparator" w:id="0">
    <w:p w14:paraId="25E41325" w14:textId="77777777" w:rsidR="000502D6" w:rsidRDefault="000502D6" w:rsidP="001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pton-Book">
    <w:altName w:val="Campto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900C" w14:textId="58A9EE02" w:rsidR="000502D6" w:rsidRDefault="000502D6" w:rsidP="00164288">
    <w:pPr>
      <w:pStyle w:val="Pidipagina"/>
      <w:jc w:val="center"/>
    </w:pPr>
    <w:r>
      <w:rPr>
        <w:noProof/>
      </w:rPr>
      <w:drawing>
        <wp:inline distT="0" distB="0" distL="0" distR="0" wp14:anchorId="0A1CA231" wp14:editId="0786E5A8">
          <wp:extent cx="1407457" cy="503586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57" cy="50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FE01" w14:textId="77777777" w:rsidR="000502D6" w:rsidRDefault="000502D6" w:rsidP="00164288">
      <w:r>
        <w:separator/>
      </w:r>
    </w:p>
  </w:footnote>
  <w:footnote w:type="continuationSeparator" w:id="0">
    <w:p w14:paraId="6118C856" w14:textId="77777777" w:rsidR="000502D6" w:rsidRDefault="000502D6" w:rsidP="00164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56F1" w14:textId="02AD97EC" w:rsidR="000502D6" w:rsidRDefault="000502D6" w:rsidP="0016428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975AF1"/>
    <w:multiLevelType w:val="hybridMultilevel"/>
    <w:tmpl w:val="33268B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6"/>
    <w:rsid w:val="0002232C"/>
    <w:rsid w:val="000502D6"/>
    <w:rsid w:val="000610AC"/>
    <w:rsid w:val="000D4163"/>
    <w:rsid w:val="00116798"/>
    <w:rsid w:val="00124324"/>
    <w:rsid w:val="00164288"/>
    <w:rsid w:val="001B253D"/>
    <w:rsid w:val="001C5B46"/>
    <w:rsid w:val="001C5BCA"/>
    <w:rsid w:val="001D42BD"/>
    <w:rsid w:val="0023541A"/>
    <w:rsid w:val="002418A8"/>
    <w:rsid w:val="00271A59"/>
    <w:rsid w:val="002A7971"/>
    <w:rsid w:val="002E45E1"/>
    <w:rsid w:val="00326CD5"/>
    <w:rsid w:val="00337CE8"/>
    <w:rsid w:val="00355180"/>
    <w:rsid w:val="00383C1D"/>
    <w:rsid w:val="00386648"/>
    <w:rsid w:val="00393997"/>
    <w:rsid w:val="00397312"/>
    <w:rsid w:val="003C5B06"/>
    <w:rsid w:val="003D2734"/>
    <w:rsid w:val="003F0302"/>
    <w:rsid w:val="004047FC"/>
    <w:rsid w:val="004435A8"/>
    <w:rsid w:val="00475591"/>
    <w:rsid w:val="004845C9"/>
    <w:rsid w:val="004903B5"/>
    <w:rsid w:val="004B57DA"/>
    <w:rsid w:val="004E1632"/>
    <w:rsid w:val="004F44E0"/>
    <w:rsid w:val="00546B0D"/>
    <w:rsid w:val="005C2AA0"/>
    <w:rsid w:val="005D2D16"/>
    <w:rsid w:val="005D2DE1"/>
    <w:rsid w:val="005D2E37"/>
    <w:rsid w:val="005D4DED"/>
    <w:rsid w:val="005F0524"/>
    <w:rsid w:val="006258E1"/>
    <w:rsid w:val="00642D3D"/>
    <w:rsid w:val="00655929"/>
    <w:rsid w:val="006B4244"/>
    <w:rsid w:val="00744F6B"/>
    <w:rsid w:val="00787FAC"/>
    <w:rsid w:val="007C73DC"/>
    <w:rsid w:val="007E3367"/>
    <w:rsid w:val="007E60AE"/>
    <w:rsid w:val="007F1BDF"/>
    <w:rsid w:val="008069A0"/>
    <w:rsid w:val="00811DAB"/>
    <w:rsid w:val="008962F5"/>
    <w:rsid w:val="008E308B"/>
    <w:rsid w:val="008E6B02"/>
    <w:rsid w:val="009227DC"/>
    <w:rsid w:val="00934410"/>
    <w:rsid w:val="009B2CC4"/>
    <w:rsid w:val="009E7C0B"/>
    <w:rsid w:val="00A14F25"/>
    <w:rsid w:val="00A15C55"/>
    <w:rsid w:val="00A70C08"/>
    <w:rsid w:val="00AC6D04"/>
    <w:rsid w:val="00AD7AF6"/>
    <w:rsid w:val="00B16D78"/>
    <w:rsid w:val="00B56FA1"/>
    <w:rsid w:val="00B7284D"/>
    <w:rsid w:val="00B8776A"/>
    <w:rsid w:val="00BB1156"/>
    <w:rsid w:val="00C15C01"/>
    <w:rsid w:val="00C416FC"/>
    <w:rsid w:val="00C434CF"/>
    <w:rsid w:val="00C510E1"/>
    <w:rsid w:val="00D100C5"/>
    <w:rsid w:val="00D3375D"/>
    <w:rsid w:val="00D35549"/>
    <w:rsid w:val="00D50E39"/>
    <w:rsid w:val="00D61AD1"/>
    <w:rsid w:val="00D86C8E"/>
    <w:rsid w:val="00DA3B67"/>
    <w:rsid w:val="00DE3D2C"/>
    <w:rsid w:val="00DF40CD"/>
    <w:rsid w:val="00DF627C"/>
    <w:rsid w:val="00E13162"/>
    <w:rsid w:val="00E27CFF"/>
    <w:rsid w:val="00E41503"/>
    <w:rsid w:val="00E46A02"/>
    <w:rsid w:val="00EA21C6"/>
    <w:rsid w:val="00F008D0"/>
    <w:rsid w:val="00F32BF0"/>
    <w:rsid w:val="00F63874"/>
    <w:rsid w:val="00F82882"/>
    <w:rsid w:val="00F90DE3"/>
    <w:rsid w:val="00FC20AF"/>
    <w:rsid w:val="00FE5464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88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BD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416F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416FC"/>
  </w:style>
  <w:style w:type="character" w:customStyle="1" w:styleId="lrzxr">
    <w:name w:val="lrzxr"/>
    <w:basedOn w:val="Caratterepredefinitoparagrafo"/>
    <w:rsid w:val="00C416FC"/>
  </w:style>
  <w:style w:type="character" w:styleId="Enfasicorsivo">
    <w:name w:val="Emphasis"/>
    <w:basedOn w:val="Caratterepredefinitoparagrafo"/>
    <w:uiPriority w:val="20"/>
    <w:qFormat/>
    <w:rsid w:val="00D61AD1"/>
    <w:rPr>
      <w:i/>
      <w:iCs/>
    </w:rPr>
  </w:style>
  <w:style w:type="paragraph" w:customStyle="1" w:styleId="Pa0">
    <w:name w:val="Pa0"/>
    <w:basedOn w:val="Normale"/>
    <w:next w:val="Normale"/>
    <w:uiPriority w:val="99"/>
    <w:rsid w:val="00F90DE3"/>
    <w:pPr>
      <w:widowControl w:val="0"/>
      <w:autoSpaceDE w:val="0"/>
      <w:autoSpaceDN w:val="0"/>
      <w:adjustRightInd w:val="0"/>
      <w:spacing w:line="241" w:lineRule="atLeast"/>
    </w:pPr>
    <w:rPr>
      <w:rFonts w:ascii="Campton-Book" w:hAnsi="Campton-Book" w:cs="Times New Roman"/>
    </w:rPr>
  </w:style>
  <w:style w:type="character" w:customStyle="1" w:styleId="A15">
    <w:name w:val="A15"/>
    <w:uiPriority w:val="99"/>
    <w:rsid w:val="00F90DE3"/>
    <w:rPr>
      <w:rFonts w:cs="Campton-Book"/>
      <w:b/>
      <w:bCs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64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4288"/>
  </w:style>
  <w:style w:type="paragraph" w:styleId="Pidipagina">
    <w:name w:val="footer"/>
    <w:basedOn w:val="Normale"/>
    <w:link w:val="PidipaginaCarattere"/>
    <w:uiPriority w:val="99"/>
    <w:unhideWhenUsed/>
    <w:rsid w:val="00164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42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2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42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BD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416F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416FC"/>
  </w:style>
  <w:style w:type="character" w:customStyle="1" w:styleId="lrzxr">
    <w:name w:val="lrzxr"/>
    <w:basedOn w:val="Caratterepredefinitoparagrafo"/>
    <w:rsid w:val="00C416FC"/>
  </w:style>
  <w:style w:type="character" w:styleId="Enfasicorsivo">
    <w:name w:val="Emphasis"/>
    <w:basedOn w:val="Caratterepredefinitoparagrafo"/>
    <w:uiPriority w:val="20"/>
    <w:qFormat/>
    <w:rsid w:val="00D61AD1"/>
    <w:rPr>
      <w:i/>
      <w:iCs/>
    </w:rPr>
  </w:style>
  <w:style w:type="paragraph" w:customStyle="1" w:styleId="Pa0">
    <w:name w:val="Pa0"/>
    <w:basedOn w:val="Normale"/>
    <w:next w:val="Normale"/>
    <w:uiPriority w:val="99"/>
    <w:rsid w:val="00F90DE3"/>
    <w:pPr>
      <w:widowControl w:val="0"/>
      <w:autoSpaceDE w:val="0"/>
      <w:autoSpaceDN w:val="0"/>
      <w:adjustRightInd w:val="0"/>
      <w:spacing w:line="241" w:lineRule="atLeast"/>
    </w:pPr>
    <w:rPr>
      <w:rFonts w:ascii="Campton-Book" w:hAnsi="Campton-Book" w:cs="Times New Roman"/>
    </w:rPr>
  </w:style>
  <w:style w:type="character" w:customStyle="1" w:styleId="A15">
    <w:name w:val="A15"/>
    <w:uiPriority w:val="99"/>
    <w:rsid w:val="00F90DE3"/>
    <w:rPr>
      <w:rFonts w:cs="Campton-Book"/>
      <w:b/>
      <w:bCs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64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4288"/>
  </w:style>
  <w:style w:type="paragraph" w:styleId="Pidipagina">
    <w:name w:val="footer"/>
    <w:basedOn w:val="Normale"/>
    <w:link w:val="PidipaginaCarattere"/>
    <w:uiPriority w:val="99"/>
    <w:unhideWhenUsed/>
    <w:rsid w:val="00164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642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2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4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831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it/search?q=iat+monopoli&amp;oq=IAT+&amp;aqs=chrome.0.35i39j0j69i57j0l3.1543j0j4&amp;sourceid=chrome&amp;ie=UTF-8" TargetMode="External"/><Relationship Id="rId9" Type="http://schemas.openxmlformats.org/officeDocument/2006/relationships/hyperlink" Target="javascript:void(location.href='mailto:'+String.fromCharCode(117,114,112,109,111,110,111,112,111,108,105,64,99,111,109,117,110,101,46,109,111,110,111,112,111,108,105,46,98,97,46,105,116)+'?')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1241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</dc:creator>
  <cp:keywords/>
  <dc:description/>
  <cp:lastModifiedBy>lapi</cp:lastModifiedBy>
  <cp:revision>18</cp:revision>
  <dcterms:created xsi:type="dcterms:W3CDTF">2018-10-24T14:16:00Z</dcterms:created>
  <dcterms:modified xsi:type="dcterms:W3CDTF">2018-11-01T16:37:00Z</dcterms:modified>
</cp:coreProperties>
</file>