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78D51" w14:textId="77777777" w:rsidR="00E6437E" w:rsidRPr="00CD69E1" w:rsidRDefault="00E6437E" w:rsidP="00E6437E">
      <w:pPr>
        <w:ind w:left="-284" w:right="133"/>
        <w:jc w:val="both"/>
        <w:rPr>
          <w:rFonts w:ascii="Calibri" w:hAnsi="Calibri" w:cstheme="minorHAnsi"/>
          <w:b/>
          <w:color w:val="E36C0A" w:themeColor="accent6" w:themeShade="BF"/>
        </w:rPr>
      </w:pPr>
      <w:r w:rsidRPr="00CD69E1">
        <w:rPr>
          <w:rFonts w:ascii="Calibri" w:hAnsi="Calibri" w:cs="Arial"/>
          <w:noProof/>
          <w:lang w:eastAsia="it-IT"/>
        </w:rPr>
        <w:drawing>
          <wp:inline distT="0" distB="0" distL="0" distR="0" wp14:anchorId="4F32E61A" wp14:editId="264FE5B0">
            <wp:extent cx="6578428" cy="1439514"/>
            <wp:effectExtent l="0" t="0" r="63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intestata.jpg"/>
                    <pic:cNvPicPr/>
                  </pic:nvPicPr>
                  <pic:blipFill>
                    <a:blip r:embed="rId7">
                      <a:extLst>
                        <a:ext uri="{28A0092B-C50C-407E-A947-70E740481C1C}">
                          <a14:useLocalDpi xmlns:a14="http://schemas.microsoft.com/office/drawing/2010/main" val="0"/>
                        </a:ext>
                      </a:extLst>
                    </a:blip>
                    <a:stretch>
                      <a:fillRect/>
                    </a:stretch>
                  </pic:blipFill>
                  <pic:spPr>
                    <a:xfrm>
                      <a:off x="0" y="0"/>
                      <a:ext cx="6582034" cy="1440303"/>
                    </a:xfrm>
                    <a:prstGeom prst="rect">
                      <a:avLst/>
                    </a:prstGeom>
                  </pic:spPr>
                </pic:pic>
              </a:graphicData>
            </a:graphic>
          </wp:inline>
        </w:drawing>
      </w:r>
    </w:p>
    <w:p w14:paraId="3D3EDF87" w14:textId="06CE8B21" w:rsidR="00725EA8" w:rsidRPr="00B96B71" w:rsidRDefault="00762694" w:rsidP="00B96B71">
      <w:pPr>
        <w:pBdr>
          <w:bottom w:val="single" w:sz="4" w:space="1" w:color="auto"/>
        </w:pBdr>
        <w:ind w:right="133"/>
        <w:jc w:val="both"/>
        <w:rPr>
          <w:rFonts w:ascii="Calibri" w:hAnsi="Calibri" w:cs="Arial"/>
          <w:color w:val="E36C0A" w:themeColor="accent6" w:themeShade="BF"/>
        </w:rPr>
      </w:pPr>
      <w:r w:rsidRPr="00CD69E1">
        <w:rPr>
          <w:rFonts w:ascii="Calibri" w:hAnsi="Calibri" w:cs="Arial"/>
          <w:b/>
          <w:color w:val="E36C0A" w:themeColor="accent6" w:themeShade="BF"/>
        </w:rPr>
        <w:t>TEATRO</w:t>
      </w:r>
    </w:p>
    <w:p w14:paraId="799E0D9F" w14:textId="77777777" w:rsidR="00265FDE" w:rsidRPr="00CD69E1" w:rsidRDefault="00265FDE" w:rsidP="00E6437E">
      <w:pPr>
        <w:pStyle w:val="Nessunaspaziatura"/>
        <w:ind w:right="133"/>
        <w:jc w:val="both"/>
        <w:rPr>
          <w:rFonts w:ascii="Calibri" w:eastAsiaTheme="minorEastAsia" w:hAnsi="Calibri" w:cs="Times"/>
          <w:color w:val="000000"/>
          <w:lang w:eastAsia="it-IT"/>
        </w:rPr>
      </w:pPr>
    </w:p>
    <w:p w14:paraId="3BFB8B6C" w14:textId="0D5B422E" w:rsidR="001B65CD" w:rsidRPr="00CD69E1" w:rsidRDefault="001B65CD"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FESTIVAL SHAKESPEARIANO</w:t>
      </w:r>
      <w:r w:rsidR="00474F63" w:rsidRPr="00CD69E1">
        <w:rPr>
          <w:rFonts w:ascii="Calibri" w:hAnsi="Calibri" w:cs="Arial"/>
          <w:b/>
          <w:color w:val="E36C0A" w:themeColor="accent6" w:themeShade="BF"/>
          <w:u w:val="single"/>
        </w:rPr>
        <w:t xml:space="preserve"> | prima nazionale</w:t>
      </w:r>
      <w:r w:rsidR="00BB738C" w:rsidRPr="00CD69E1">
        <w:rPr>
          <w:rFonts w:ascii="Calibri" w:hAnsi="Calibri" w:cs="Arial"/>
          <w:b/>
          <w:color w:val="E36C0A" w:themeColor="accent6" w:themeShade="BF"/>
          <w:u w:val="single"/>
        </w:rPr>
        <w:t xml:space="preserve"> | </w:t>
      </w:r>
      <w:proofErr w:type="gramStart"/>
      <w:r w:rsidR="00BB738C" w:rsidRPr="00CD69E1">
        <w:rPr>
          <w:rFonts w:ascii="Calibri" w:hAnsi="Calibri" w:cs="Arial"/>
          <w:b/>
          <w:color w:val="E36C0A" w:themeColor="accent6" w:themeShade="BF"/>
          <w:u w:val="single"/>
        </w:rPr>
        <w:t>coproduzione</w:t>
      </w:r>
      <w:proofErr w:type="gramEnd"/>
    </w:p>
    <w:p w14:paraId="76B04F42" w14:textId="2C2B62BA" w:rsidR="00DC0DB2" w:rsidRPr="00CD69E1" w:rsidRDefault="00DC0DB2"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Venerdì 11 settembre</w:t>
      </w:r>
      <w:r w:rsidR="008E5708" w:rsidRPr="00CD69E1">
        <w:rPr>
          <w:rFonts w:ascii="Calibri" w:hAnsi="Calibri"/>
          <w:i/>
          <w:shd w:val="clear" w:color="auto" w:fill="FFFFFF"/>
        </w:rPr>
        <w:t xml:space="preserve"> ore 21.</w:t>
      </w:r>
      <w:r w:rsidRPr="00CD69E1">
        <w:rPr>
          <w:rFonts w:ascii="Calibri" w:hAnsi="Calibri"/>
          <w:i/>
          <w:shd w:val="clear" w:color="auto" w:fill="FFFFFF"/>
        </w:rPr>
        <w:t>00</w:t>
      </w:r>
    </w:p>
    <w:p w14:paraId="64DD850B" w14:textId="77777777" w:rsidR="00DC0DB2" w:rsidRPr="00CD69E1" w:rsidRDefault="00DC0DB2"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30E5E23D" w14:textId="77777777" w:rsidR="001B65CD"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Ugo Pagliai | Paola Gassman | Babilonia Teatri </w:t>
      </w:r>
    </w:p>
    <w:p w14:paraId="5994E2DF" w14:textId="77777777" w:rsidR="00DC0DB2"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ROMEO E GIULIETTA </w:t>
      </w:r>
    </w:p>
    <w:p w14:paraId="3BF29368" w14:textId="58040F6D" w:rsidR="00DC0DB2" w:rsidRPr="00CD69E1" w:rsidRDefault="00265FDE"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con</w:t>
      </w:r>
      <w:proofErr w:type="gramEnd"/>
      <w:r w:rsidRPr="00CD69E1">
        <w:rPr>
          <w:rFonts w:ascii="Calibri" w:eastAsiaTheme="minorEastAsia" w:hAnsi="Calibri" w:cs="Times"/>
          <w:i/>
          <w:iCs/>
          <w:color w:val="000000"/>
          <w:lang w:eastAsia="it-IT"/>
        </w:rPr>
        <w:t xml:space="preserve"> Francesco </w:t>
      </w:r>
      <w:proofErr w:type="spellStart"/>
      <w:r w:rsidRPr="00CD69E1">
        <w:rPr>
          <w:rFonts w:ascii="Calibri" w:eastAsiaTheme="minorEastAsia" w:hAnsi="Calibri" w:cs="Times"/>
          <w:i/>
          <w:iCs/>
          <w:color w:val="000000"/>
          <w:lang w:eastAsia="it-IT"/>
        </w:rPr>
        <w:t>Scimemi</w:t>
      </w:r>
      <w:proofErr w:type="spellEnd"/>
      <w:r w:rsidRPr="00CD69E1">
        <w:rPr>
          <w:rFonts w:ascii="Calibri" w:eastAsiaTheme="minorEastAsia" w:hAnsi="Calibri" w:cs="Times"/>
          <w:i/>
          <w:iCs/>
          <w:color w:val="000000"/>
          <w:lang w:eastAsia="it-IT"/>
        </w:rPr>
        <w:t xml:space="preserve">, Valeria </w:t>
      </w:r>
      <w:proofErr w:type="spellStart"/>
      <w:r w:rsidRPr="00CD69E1">
        <w:rPr>
          <w:rFonts w:ascii="Calibri" w:eastAsiaTheme="minorEastAsia" w:hAnsi="Calibri" w:cs="Times"/>
          <w:i/>
          <w:iCs/>
          <w:color w:val="000000"/>
          <w:lang w:eastAsia="it-IT"/>
        </w:rPr>
        <w:t>Raimondi</w:t>
      </w:r>
      <w:proofErr w:type="spellEnd"/>
      <w:r w:rsidRPr="00CD69E1">
        <w:rPr>
          <w:rFonts w:ascii="Calibri" w:eastAsiaTheme="minorEastAsia" w:hAnsi="Calibri" w:cs="Times"/>
          <w:i/>
          <w:iCs/>
          <w:color w:val="000000"/>
          <w:lang w:eastAsia="it-IT"/>
        </w:rPr>
        <w:t xml:space="preserve">, Enrico Castellani, Luca </w:t>
      </w:r>
      <w:proofErr w:type="spellStart"/>
      <w:r w:rsidRPr="00CD69E1">
        <w:rPr>
          <w:rFonts w:ascii="Calibri" w:eastAsiaTheme="minorEastAsia" w:hAnsi="Calibri" w:cs="Times"/>
          <w:i/>
          <w:iCs/>
          <w:color w:val="000000"/>
          <w:lang w:eastAsia="it-IT"/>
        </w:rPr>
        <w:t>Scotton_produz</w:t>
      </w:r>
      <w:r w:rsidR="008A63E6" w:rsidRPr="00CD69E1">
        <w:rPr>
          <w:rFonts w:ascii="Calibri" w:eastAsiaTheme="minorEastAsia" w:hAnsi="Calibri" w:cs="Times"/>
          <w:i/>
          <w:iCs/>
          <w:color w:val="000000"/>
          <w:lang w:eastAsia="it-IT"/>
        </w:rPr>
        <w:t>ione</w:t>
      </w:r>
      <w:proofErr w:type="spellEnd"/>
      <w:r w:rsidR="008A63E6" w:rsidRPr="00CD69E1">
        <w:rPr>
          <w:rFonts w:ascii="Calibri" w:eastAsiaTheme="minorEastAsia" w:hAnsi="Calibri" w:cs="Times"/>
          <w:i/>
          <w:iCs/>
          <w:color w:val="000000"/>
          <w:lang w:eastAsia="it-IT"/>
        </w:rPr>
        <w:t xml:space="preserve"> Teatro Stabile di Bolzano/</w:t>
      </w:r>
      <w:r w:rsidRPr="00CD69E1">
        <w:rPr>
          <w:rFonts w:ascii="Calibri" w:eastAsiaTheme="minorEastAsia" w:hAnsi="Calibri" w:cs="Times"/>
          <w:i/>
          <w:iCs/>
          <w:color w:val="000000"/>
          <w:lang w:eastAsia="it-IT"/>
        </w:rPr>
        <w:t>Teatro Stabile del Veneto </w:t>
      </w:r>
    </w:p>
    <w:p w14:paraId="055E0781" w14:textId="614A66C5" w:rsidR="00265FDE" w:rsidRPr="00CD69E1" w:rsidRDefault="00265FDE"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Un “</w:t>
      </w:r>
      <w:r w:rsidRPr="00555780">
        <w:rPr>
          <w:rFonts w:ascii="Calibri" w:eastAsiaTheme="minorEastAsia" w:hAnsi="Calibri" w:cs="Times"/>
          <w:i/>
          <w:color w:val="000000"/>
          <w:lang w:eastAsia="it-IT"/>
        </w:rPr>
        <w:t>Romeo e Giulietta</w:t>
      </w:r>
      <w:r w:rsidRPr="00CD69E1">
        <w:rPr>
          <w:rFonts w:ascii="Calibri" w:eastAsiaTheme="minorEastAsia" w:hAnsi="Calibri" w:cs="Times"/>
          <w:color w:val="000000"/>
          <w:lang w:eastAsia="it-IT"/>
        </w:rPr>
        <w:t>” totalmente fuori dagli schemi, che dal testo shakespeariano distilla i soli dialoghi tra i due inna</w:t>
      </w:r>
      <w:r w:rsidR="00897DB3">
        <w:rPr>
          <w:rFonts w:ascii="Calibri" w:eastAsiaTheme="minorEastAsia" w:hAnsi="Calibri" w:cs="Times"/>
          <w:color w:val="000000"/>
          <w:lang w:eastAsia="it-IT"/>
        </w:rPr>
        <w:t>morati,</w:t>
      </w:r>
      <w:r w:rsidRPr="00CD69E1">
        <w:rPr>
          <w:rFonts w:ascii="Calibri" w:eastAsiaTheme="minorEastAsia" w:hAnsi="Calibri" w:cs="Times"/>
          <w:color w:val="000000"/>
          <w:lang w:eastAsia="it-IT"/>
        </w:rPr>
        <w:t xml:space="preserve"> sovrapponendoli </w:t>
      </w:r>
      <w:proofErr w:type="gramStart"/>
      <w:r w:rsidRPr="00CD69E1">
        <w:rPr>
          <w:rFonts w:ascii="Calibri" w:eastAsiaTheme="minorEastAsia" w:hAnsi="Calibri" w:cs="Times"/>
          <w:color w:val="000000"/>
          <w:lang w:eastAsia="it-IT"/>
        </w:rPr>
        <w:t>ad</w:t>
      </w:r>
      <w:proofErr w:type="gramEnd"/>
      <w:r w:rsidRPr="00CD69E1">
        <w:rPr>
          <w:rFonts w:ascii="Calibri" w:eastAsiaTheme="minorEastAsia" w:hAnsi="Calibri" w:cs="Times"/>
          <w:color w:val="000000"/>
          <w:lang w:eastAsia="it-IT"/>
        </w:rPr>
        <w:t xml:space="preserve"> una sorta di autobiografia essenziale e quotidiana di due mostri sacri del teatro italiano come Paola Gassman e Ugo Pagliai. L’</w:t>
      </w:r>
      <w:proofErr w:type="spellStart"/>
      <w:r w:rsidRPr="00CD69E1">
        <w:rPr>
          <w:rFonts w:ascii="Calibri" w:eastAsiaTheme="minorEastAsia" w:hAnsi="Calibri" w:cs="Times"/>
          <w:color w:val="000000"/>
          <w:lang w:eastAsia="it-IT"/>
        </w:rPr>
        <w:t>eta</w:t>
      </w:r>
      <w:proofErr w:type="spellEnd"/>
      <w:r w:rsidRPr="00CD69E1">
        <w:rPr>
          <w:rFonts w:ascii="Calibri" w:eastAsiaTheme="minorEastAsia" w:hAnsi="Calibri" w:cs="Times"/>
          <w:color w:val="000000"/>
          <w:lang w:eastAsia="it-IT"/>
        </w:rPr>
        <w:t xml:space="preserve">̀ dei protagonisti cambia, ma il binomio Amore e Morte resta inesorabilmente presente. </w:t>
      </w:r>
    </w:p>
    <w:p w14:paraId="1013D77D" w14:textId="77777777" w:rsidR="00265FDE" w:rsidRPr="00CD69E1" w:rsidRDefault="00265FDE" w:rsidP="00E6437E">
      <w:pPr>
        <w:pStyle w:val="Nessunaspaziatura"/>
        <w:ind w:right="133"/>
        <w:jc w:val="both"/>
        <w:rPr>
          <w:rFonts w:ascii="Calibri" w:eastAsiaTheme="minorEastAsia" w:hAnsi="Calibri" w:cs="Times"/>
          <w:color w:val="000000"/>
          <w:lang w:eastAsia="it-IT"/>
        </w:rPr>
      </w:pPr>
    </w:p>
    <w:p w14:paraId="1F3B3DB1" w14:textId="77777777" w:rsidR="00C339C3" w:rsidRPr="00CD69E1" w:rsidRDefault="00C339C3"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CLASSICHE PAROLE</w:t>
      </w:r>
    </w:p>
    <w:p w14:paraId="7C400E80" w14:textId="08F12C42" w:rsidR="00557D5C" w:rsidRPr="00CD69E1" w:rsidRDefault="00557D5C"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Sabato 12 settembre ore 21.00</w:t>
      </w:r>
    </w:p>
    <w:p w14:paraId="66D0AC81" w14:textId="77777777" w:rsidR="001E09E2" w:rsidRPr="00CD69E1" w:rsidRDefault="001E09E2"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3252F5DA" w14:textId="78AC54C9" w:rsidR="00B12644" w:rsidRPr="00CD69E1" w:rsidRDefault="00B12644"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Alessio Boni | Michela </w:t>
      </w:r>
      <w:proofErr w:type="spellStart"/>
      <w:r w:rsidRPr="00CD69E1">
        <w:rPr>
          <w:rFonts w:ascii="Calibri" w:eastAsiaTheme="minorEastAsia" w:hAnsi="Calibri" w:cs="Times"/>
          <w:b/>
          <w:bCs/>
          <w:color w:val="000000"/>
          <w:lang w:eastAsia="it-IT"/>
        </w:rPr>
        <w:t>Cescon</w:t>
      </w:r>
      <w:proofErr w:type="spellEnd"/>
      <w:r w:rsidRPr="00CD69E1">
        <w:rPr>
          <w:rFonts w:ascii="Calibri" w:eastAsiaTheme="minorEastAsia" w:hAnsi="Calibri" w:cs="Times"/>
          <w:b/>
          <w:bCs/>
          <w:color w:val="000000"/>
          <w:lang w:eastAsia="it-IT"/>
        </w:rPr>
        <w:t xml:space="preserve"> | </w:t>
      </w:r>
      <w:r w:rsidR="00265FDE" w:rsidRPr="00CD69E1">
        <w:rPr>
          <w:rFonts w:ascii="Calibri" w:eastAsiaTheme="minorEastAsia" w:hAnsi="Calibri" w:cs="Times"/>
          <w:b/>
          <w:bCs/>
          <w:color w:val="000000"/>
          <w:lang w:eastAsia="it-IT"/>
        </w:rPr>
        <w:t xml:space="preserve">Marco Tullio Giordana </w:t>
      </w:r>
    </w:p>
    <w:p w14:paraId="4C6DC922" w14:textId="33AE6BBC" w:rsidR="008A6B83"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FUGA A TRE VOCI </w:t>
      </w:r>
    </w:p>
    <w:p w14:paraId="218FDF4D" w14:textId="77777777" w:rsidR="008A6B83" w:rsidRPr="00CD69E1" w:rsidRDefault="00265FDE"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studio</w:t>
      </w:r>
      <w:proofErr w:type="gramEnd"/>
      <w:r w:rsidRPr="00CD69E1">
        <w:rPr>
          <w:rFonts w:ascii="Calibri" w:eastAsiaTheme="minorEastAsia" w:hAnsi="Calibri" w:cs="Times"/>
          <w:i/>
          <w:iCs/>
          <w:color w:val="000000"/>
          <w:lang w:eastAsia="it-IT"/>
        </w:rPr>
        <w:t xml:space="preserve"> intorno al carteggio fra </w:t>
      </w:r>
      <w:proofErr w:type="spellStart"/>
      <w:r w:rsidRPr="00CD69E1">
        <w:rPr>
          <w:rFonts w:ascii="Calibri" w:eastAsiaTheme="minorEastAsia" w:hAnsi="Calibri" w:cs="Times"/>
          <w:i/>
          <w:iCs/>
          <w:color w:val="000000"/>
          <w:lang w:eastAsia="it-IT"/>
        </w:rPr>
        <w:t>Ingeborg</w:t>
      </w:r>
      <w:proofErr w:type="spellEnd"/>
      <w:r w:rsidRPr="00CD69E1">
        <w:rPr>
          <w:rFonts w:ascii="Calibri" w:eastAsiaTheme="minorEastAsia" w:hAnsi="Calibri" w:cs="Times"/>
          <w:i/>
          <w:iCs/>
          <w:color w:val="000000"/>
          <w:lang w:eastAsia="it-IT"/>
        </w:rPr>
        <w:t xml:space="preserve"> Bachmann e Hans </w:t>
      </w:r>
      <w:proofErr w:type="spellStart"/>
      <w:r w:rsidRPr="00CD69E1">
        <w:rPr>
          <w:rFonts w:ascii="Calibri" w:eastAsiaTheme="minorEastAsia" w:hAnsi="Calibri" w:cs="Times"/>
          <w:i/>
          <w:iCs/>
          <w:color w:val="000000"/>
          <w:lang w:eastAsia="it-IT"/>
        </w:rPr>
        <w:t>Werner</w:t>
      </w:r>
      <w:proofErr w:type="spellEnd"/>
      <w:r w:rsidRPr="00CD69E1">
        <w:rPr>
          <w:rFonts w:ascii="Calibri" w:eastAsiaTheme="minorEastAsia" w:hAnsi="Calibri" w:cs="Times"/>
          <w:i/>
          <w:iCs/>
          <w:color w:val="000000"/>
          <w:lang w:eastAsia="it-IT"/>
        </w:rPr>
        <w:t xml:space="preserve"> </w:t>
      </w:r>
      <w:proofErr w:type="spellStart"/>
      <w:r w:rsidRPr="00CD69E1">
        <w:rPr>
          <w:rFonts w:ascii="Calibri" w:eastAsiaTheme="minorEastAsia" w:hAnsi="Calibri" w:cs="Times"/>
          <w:i/>
          <w:iCs/>
          <w:color w:val="000000"/>
          <w:lang w:eastAsia="it-IT"/>
        </w:rPr>
        <w:t>Henze_drammaturgia</w:t>
      </w:r>
      <w:proofErr w:type="spellEnd"/>
      <w:r w:rsidRPr="00CD69E1">
        <w:rPr>
          <w:rFonts w:ascii="Calibri" w:eastAsiaTheme="minorEastAsia" w:hAnsi="Calibri" w:cs="Times"/>
          <w:i/>
          <w:iCs/>
          <w:color w:val="000000"/>
          <w:lang w:eastAsia="it-IT"/>
        </w:rPr>
        <w:t xml:space="preserve"> e regia Marco Tullio Giordana_ musiche di Hans </w:t>
      </w:r>
      <w:proofErr w:type="spellStart"/>
      <w:r w:rsidRPr="00CD69E1">
        <w:rPr>
          <w:rFonts w:ascii="Calibri" w:eastAsiaTheme="minorEastAsia" w:hAnsi="Calibri" w:cs="Times"/>
          <w:i/>
          <w:iCs/>
          <w:color w:val="000000"/>
          <w:lang w:eastAsia="it-IT"/>
        </w:rPr>
        <w:t>Werner</w:t>
      </w:r>
      <w:proofErr w:type="spellEnd"/>
      <w:r w:rsidRPr="00CD69E1">
        <w:rPr>
          <w:rFonts w:ascii="Calibri" w:eastAsiaTheme="minorEastAsia" w:hAnsi="Calibri" w:cs="Times"/>
          <w:i/>
          <w:iCs/>
          <w:color w:val="000000"/>
          <w:lang w:eastAsia="it-IT"/>
        </w:rPr>
        <w:t xml:space="preserve"> </w:t>
      </w:r>
      <w:proofErr w:type="spellStart"/>
      <w:r w:rsidRPr="00CD69E1">
        <w:rPr>
          <w:rFonts w:ascii="Calibri" w:eastAsiaTheme="minorEastAsia" w:hAnsi="Calibri" w:cs="Times"/>
          <w:i/>
          <w:iCs/>
          <w:color w:val="000000"/>
          <w:lang w:eastAsia="it-IT"/>
        </w:rPr>
        <w:t>Henze_eseguite</w:t>
      </w:r>
      <w:proofErr w:type="spellEnd"/>
      <w:r w:rsidRPr="00CD69E1">
        <w:rPr>
          <w:rFonts w:ascii="Calibri" w:eastAsiaTheme="minorEastAsia" w:hAnsi="Calibri" w:cs="Times"/>
          <w:i/>
          <w:iCs/>
          <w:color w:val="000000"/>
          <w:lang w:eastAsia="it-IT"/>
        </w:rPr>
        <w:t xml:space="preserve"> dal vivo da Giacomo </w:t>
      </w:r>
      <w:proofErr w:type="spellStart"/>
      <w:r w:rsidRPr="00CD69E1">
        <w:rPr>
          <w:rFonts w:ascii="Calibri" w:eastAsiaTheme="minorEastAsia" w:hAnsi="Calibri" w:cs="Times"/>
          <w:i/>
          <w:iCs/>
          <w:color w:val="000000"/>
          <w:lang w:eastAsia="it-IT"/>
        </w:rPr>
        <w:t>Palazzesi_produzione</w:t>
      </w:r>
      <w:proofErr w:type="spellEnd"/>
      <w:r w:rsidRPr="00CD69E1">
        <w:rPr>
          <w:rFonts w:ascii="Calibri" w:eastAsiaTheme="minorEastAsia" w:hAnsi="Calibri" w:cs="Times"/>
          <w:i/>
          <w:iCs/>
          <w:color w:val="000000"/>
          <w:lang w:eastAsia="it-IT"/>
        </w:rPr>
        <w:t xml:space="preserve"> Teatro di Dioniso </w:t>
      </w:r>
    </w:p>
    <w:p w14:paraId="51243347" w14:textId="5AEF17D1" w:rsidR="00725EA8" w:rsidRPr="00CD69E1" w:rsidRDefault="00265FDE"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Marco Tullio Giordana, regista e scrittore</w:t>
      </w:r>
      <w:r w:rsidR="008F5EE7">
        <w:rPr>
          <w:rFonts w:ascii="Calibri" w:eastAsiaTheme="minorEastAsia" w:hAnsi="Calibri" w:cs="Times"/>
          <w:color w:val="000000"/>
          <w:lang w:eastAsia="it-IT"/>
        </w:rPr>
        <w:t>, porta in scena il</w:t>
      </w:r>
      <w:r w:rsidRPr="00CD69E1">
        <w:rPr>
          <w:rFonts w:ascii="Calibri" w:eastAsiaTheme="minorEastAsia" w:hAnsi="Calibri" w:cs="Times"/>
          <w:color w:val="000000"/>
          <w:lang w:eastAsia="it-IT"/>
        </w:rPr>
        <w:t xml:space="preserve"> carteggio fra la poetessa </w:t>
      </w:r>
      <w:proofErr w:type="spellStart"/>
      <w:r w:rsidRPr="00CD69E1">
        <w:rPr>
          <w:rFonts w:ascii="Calibri" w:eastAsiaTheme="minorEastAsia" w:hAnsi="Calibri" w:cs="Times"/>
          <w:color w:val="000000"/>
          <w:lang w:eastAsia="it-IT"/>
        </w:rPr>
        <w:t>Ingeborg</w:t>
      </w:r>
      <w:proofErr w:type="spellEnd"/>
      <w:r w:rsidR="008F5EE7">
        <w:rPr>
          <w:rFonts w:ascii="Calibri" w:eastAsiaTheme="minorEastAsia" w:hAnsi="Calibri" w:cs="Times"/>
          <w:color w:val="000000"/>
          <w:lang w:eastAsia="it-IT"/>
        </w:rPr>
        <w:t xml:space="preserve"> Bachmann e il musicista</w:t>
      </w:r>
      <w:r w:rsidRPr="00CD69E1">
        <w:rPr>
          <w:rFonts w:ascii="Calibri" w:eastAsiaTheme="minorEastAsia" w:hAnsi="Calibri" w:cs="Times"/>
          <w:color w:val="000000"/>
          <w:lang w:eastAsia="it-IT"/>
        </w:rPr>
        <w:t xml:space="preserve"> Hans </w:t>
      </w:r>
      <w:proofErr w:type="spellStart"/>
      <w:r w:rsidRPr="00CD69E1">
        <w:rPr>
          <w:rFonts w:ascii="Calibri" w:eastAsiaTheme="minorEastAsia" w:hAnsi="Calibri" w:cs="Times"/>
          <w:color w:val="000000"/>
          <w:lang w:eastAsia="it-IT"/>
        </w:rPr>
        <w:t>Werner</w:t>
      </w:r>
      <w:proofErr w:type="spellEnd"/>
      <w:r w:rsidRPr="00CD69E1">
        <w:rPr>
          <w:rFonts w:ascii="Calibri" w:eastAsiaTheme="minorEastAsia" w:hAnsi="Calibri" w:cs="Times"/>
          <w:color w:val="000000"/>
          <w:lang w:eastAsia="it-IT"/>
        </w:rPr>
        <w:t xml:space="preserve"> </w:t>
      </w:r>
      <w:proofErr w:type="spellStart"/>
      <w:r w:rsidRPr="00CD69E1">
        <w:rPr>
          <w:rFonts w:ascii="Calibri" w:eastAsiaTheme="minorEastAsia" w:hAnsi="Calibri" w:cs="Times"/>
          <w:color w:val="000000"/>
          <w:lang w:eastAsia="it-IT"/>
        </w:rPr>
        <w:t>Henz</w:t>
      </w:r>
      <w:proofErr w:type="spellEnd"/>
      <w:r w:rsidRPr="00CD69E1">
        <w:rPr>
          <w:rFonts w:ascii="Calibri" w:eastAsiaTheme="minorEastAsia" w:hAnsi="Calibri" w:cs="Times"/>
          <w:color w:val="000000"/>
          <w:lang w:eastAsia="it-IT"/>
        </w:rPr>
        <w:t xml:space="preserve">. Uno scambio epistolare caratterizzato dal pathos, dall’entusiasmo, da una continua ebbrezza di vita, e a tratti dalla disperazione. A dare corpo ai due artisti ci saranno Alessio Boni e Michela </w:t>
      </w:r>
      <w:proofErr w:type="spellStart"/>
      <w:proofErr w:type="gramStart"/>
      <w:r w:rsidRPr="00CD69E1">
        <w:rPr>
          <w:rFonts w:ascii="Calibri" w:eastAsiaTheme="minorEastAsia" w:hAnsi="Calibri" w:cs="Times"/>
          <w:color w:val="000000"/>
          <w:lang w:eastAsia="it-IT"/>
        </w:rPr>
        <w:t>Cescon</w:t>
      </w:r>
      <w:proofErr w:type="spellEnd"/>
      <w:r w:rsidRPr="00CD69E1">
        <w:rPr>
          <w:rFonts w:ascii="Calibri" w:eastAsiaTheme="minorEastAsia" w:hAnsi="Calibri" w:cs="Times"/>
          <w:color w:val="000000"/>
          <w:lang w:eastAsia="it-IT"/>
        </w:rPr>
        <w:t>,</w:t>
      </w:r>
      <w:proofErr w:type="gramEnd"/>
      <w:r w:rsidRPr="00CD69E1">
        <w:rPr>
          <w:rFonts w:ascii="Calibri" w:eastAsiaTheme="minorEastAsia" w:hAnsi="Calibri" w:cs="Times"/>
          <w:color w:val="000000"/>
          <w:lang w:eastAsia="it-IT"/>
        </w:rPr>
        <w:t xml:space="preserve"> di nuovo insieme dopo alcune fortunate collaborazioni cinematografi</w:t>
      </w:r>
      <w:r w:rsidR="008F5EE7">
        <w:rPr>
          <w:rFonts w:ascii="Calibri" w:eastAsiaTheme="minorEastAsia" w:hAnsi="Calibri" w:cs="Times"/>
          <w:color w:val="000000"/>
          <w:lang w:eastAsia="it-IT"/>
        </w:rPr>
        <w:t>che</w:t>
      </w:r>
      <w:r w:rsidRPr="00CD69E1">
        <w:rPr>
          <w:rFonts w:ascii="Calibri" w:eastAsiaTheme="minorEastAsia" w:hAnsi="Calibri" w:cs="Times"/>
          <w:color w:val="000000"/>
          <w:lang w:eastAsia="it-IT"/>
        </w:rPr>
        <w:t xml:space="preserve">. </w:t>
      </w:r>
    </w:p>
    <w:p w14:paraId="74CFF8F1" w14:textId="77777777" w:rsidR="00725EA8" w:rsidRPr="00CD69E1" w:rsidRDefault="00725EA8" w:rsidP="00E6437E">
      <w:pPr>
        <w:pStyle w:val="Nessunaspaziatura"/>
        <w:ind w:right="133"/>
        <w:jc w:val="both"/>
        <w:rPr>
          <w:rFonts w:ascii="Calibri" w:hAnsi="Calibri" w:cs="Arial"/>
          <w:b/>
          <w:color w:val="E36C0A" w:themeColor="accent6" w:themeShade="BF"/>
          <w:u w:val="single"/>
        </w:rPr>
      </w:pPr>
    </w:p>
    <w:p w14:paraId="46F453DE" w14:textId="77777777" w:rsidR="001B65CD" w:rsidRPr="00CD69E1" w:rsidRDefault="001B65CD"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FESTIVAL SHAKESPEARIANO</w:t>
      </w:r>
    </w:p>
    <w:p w14:paraId="456D5D4F" w14:textId="0C2AC6A0" w:rsidR="00FA2B78" w:rsidRPr="00CD69E1" w:rsidRDefault="00056161"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Martedì 15</w:t>
      </w:r>
      <w:r w:rsidR="00FA2B78" w:rsidRPr="00CD69E1">
        <w:rPr>
          <w:rFonts w:ascii="Calibri" w:hAnsi="Calibri"/>
          <w:i/>
          <w:shd w:val="clear" w:color="auto" w:fill="FFFFFF"/>
        </w:rPr>
        <w:t xml:space="preserve"> settembre ore 21.00</w:t>
      </w:r>
    </w:p>
    <w:p w14:paraId="6E76C9CC" w14:textId="77777777" w:rsidR="001E09E2" w:rsidRPr="00CD69E1" w:rsidRDefault="001E09E2"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273BA61C" w14:textId="77777777" w:rsidR="00557D5C"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Vanessa Scalera </w:t>
      </w:r>
    </w:p>
    <w:p w14:paraId="2980F5BB" w14:textId="77777777" w:rsidR="00557D5C"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LA STORIA DI RE LEAR </w:t>
      </w:r>
    </w:p>
    <w:p w14:paraId="404A9A1B" w14:textId="0C5ADD92" w:rsidR="00FA2B78" w:rsidRPr="00CD69E1" w:rsidRDefault="00FA2B78"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lettura</w:t>
      </w:r>
      <w:proofErr w:type="gramEnd"/>
      <w:r w:rsidRPr="00CD69E1">
        <w:rPr>
          <w:rFonts w:ascii="Calibri" w:eastAsiaTheme="minorEastAsia" w:hAnsi="Calibri" w:cs="Times"/>
          <w:i/>
          <w:iCs/>
          <w:color w:val="000000"/>
          <w:lang w:eastAsia="it-IT"/>
        </w:rPr>
        <w:t xml:space="preserve"> scenica </w:t>
      </w:r>
      <w:r w:rsidR="00265FDE" w:rsidRPr="00CD69E1">
        <w:rPr>
          <w:rFonts w:ascii="Calibri" w:eastAsiaTheme="minorEastAsia" w:hAnsi="Calibri" w:cs="Times"/>
          <w:i/>
          <w:iCs/>
          <w:color w:val="000000"/>
          <w:lang w:eastAsia="it-IT"/>
        </w:rPr>
        <w:t xml:space="preserve">di Melania </w:t>
      </w:r>
      <w:proofErr w:type="spellStart"/>
      <w:r w:rsidR="00265FDE" w:rsidRPr="00CD69E1">
        <w:rPr>
          <w:rFonts w:ascii="Calibri" w:eastAsiaTheme="minorEastAsia" w:hAnsi="Calibri" w:cs="Times"/>
          <w:i/>
          <w:iCs/>
          <w:color w:val="000000"/>
          <w:lang w:eastAsia="it-IT"/>
        </w:rPr>
        <w:t>Mazzucco_produzione</w:t>
      </w:r>
      <w:proofErr w:type="spellEnd"/>
      <w:r w:rsidR="00265FDE" w:rsidRPr="00CD69E1">
        <w:rPr>
          <w:rFonts w:ascii="Calibri" w:eastAsiaTheme="minorEastAsia" w:hAnsi="Calibri" w:cs="Times"/>
          <w:i/>
          <w:iCs/>
          <w:color w:val="000000"/>
          <w:lang w:eastAsia="it-IT"/>
        </w:rPr>
        <w:t xml:space="preserve"> Infinito Teatro </w:t>
      </w:r>
    </w:p>
    <w:p w14:paraId="4AB1DFFE" w14:textId="31ECC5C3" w:rsidR="00D741EE" w:rsidRPr="0093545F" w:rsidRDefault="00265FDE" w:rsidP="00E6437E">
      <w:pPr>
        <w:pStyle w:val="Nessunaspaziatura"/>
        <w:ind w:right="133"/>
        <w:jc w:val="both"/>
        <w:rPr>
          <w:rFonts w:ascii="Calibri" w:eastAsiaTheme="minorEastAsia" w:hAnsi="Calibri" w:cs="Times"/>
          <w:i/>
          <w:iCs/>
          <w:color w:val="000000"/>
          <w:lang w:eastAsia="it-IT"/>
        </w:rPr>
      </w:pPr>
      <w:r w:rsidRPr="00CD69E1">
        <w:rPr>
          <w:rFonts w:ascii="Calibri" w:eastAsiaTheme="minorEastAsia" w:hAnsi="Calibri" w:cs="Times"/>
          <w:color w:val="000000"/>
          <w:lang w:eastAsia="it-IT"/>
        </w:rPr>
        <w:t>La storia di “Re Lear” e delle sue tr</w:t>
      </w:r>
      <w:r w:rsidR="0093545F">
        <w:rPr>
          <w:rFonts w:ascii="Calibri" w:eastAsiaTheme="minorEastAsia" w:hAnsi="Calibri" w:cs="Times"/>
          <w:color w:val="000000"/>
          <w:lang w:eastAsia="it-IT"/>
        </w:rPr>
        <w:t>e figlie</w:t>
      </w:r>
      <w:r w:rsidRPr="00CD69E1">
        <w:rPr>
          <w:rFonts w:ascii="Calibri" w:eastAsiaTheme="minorEastAsia" w:hAnsi="Calibri" w:cs="Times"/>
          <w:color w:val="000000"/>
          <w:lang w:eastAsia="it-IT"/>
        </w:rPr>
        <w:t xml:space="preserve"> risale agli anni in c</w:t>
      </w:r>
      <w:r w:rsidR="00557D5C" w:rsidRPr="00CD69E1">
        <w:rPr>
          <w:rFonts w:ascii="Calibri" w:eastAsiaTheme="minorEastAsia" w:hAnsi="Calibri" w:cs="Times"/>
          <w:color w:val="000000"/>
          <w:lang w:eastAsia="it-IT"/>
        </w:rPr>
        <w:t xml:space="preserve">ui Romolo tracciò con l’aratro </w:t>
      </w:r>
      <w:r w:rsidRPr="00CD69E1">
        <w:rPr>
          <w:rFonts w:ascii="Calibri" w:eastAsiaTheme="minorEastAsia" w:hAnsi="Calibri" w:cs="Times"/>
          <w:color w:val="000000"/>
          <w:lang w:eastAsia="it-IT"/>
        </w:rPr>
        <w:t>il solco sul</w:t>
      </w:r>
      <w:r w:rsidR="0093545F">
        <w:rPr>
          <w:rFonts w:ascii="Calibri" w:eastAsiaTheme="minorEastAsia" w:hAnsi="Calibri" w:cs="Times"/>
          <w:color w:val="000000"/>
          <w:lang w:eastAsia="it-IT"/>
        </w:rPr>
        <w:t xml:space="preserve"> colle Palatino per fondare la c</w:t>
      </w:r>
      <w:r w:rsidRPr="00CD69E1">
        <w:rPr>
          <w:rFonts w:ascii="Calibri" w:eastAsiaTheme="minorEastAsia" w:hAnsi="Calibri" w:cs="Times"/>
          <w:color w:val="000000"/>
          <w:lang w:eastAsia="it-IT"/>
        </w:rPr>
        <w:t xml:space="preserve">ittà di Roma. </w:t>
      </w:r>
      <w:proofErr w:type="gramStart"/>
      <w:r w:rsidRPr="00CD69E1">
        <w:rPr>
          <w:rFonts w:ascii="Calibri" w:eastAsiaTheme="minorEastAsia" w:hAnsi="Calibri" w:cs="Times"/>
          <w:color w:val="000000"/>
          <w:lang w:eastAsia="it-IT"/>
        </w:rPr>
        <w:t>La scrittrice Melania Mazzucco</w:t>
      </w:r>
      <w:proofErr w:type="gramEnd"/>
      <w:r w:rsidRPr="00CD69E1">
        <w:rPr>
          <w:rFonts w:ascii="Calibri" w:eastAsiaTheme="minorEastAsia" w:hAnsi="Calibri" w:cs="Times"/>
          <w:color w:val="000000"/>
          <w:lang w:eastAsia="it-IT"/>
        </w:rPr>
        <w:t xml:space="preserve">, che affida le sue parole a Vanessa Scalera, la celebre “Imma </w:t>
      </w:r>
      <w:proofErr w:type="spellStart"/>
      <w:r w:rsidRPr="00CD69E1">
        <w:rPr>
          <w:rFonts w:ascii="Calibri" w:eastAsiaTheme="minorEastAsia" w:hAnsi="Calibri" w:cs="Times"/>
          <w:color w:val="000000"/>
          <w:lang w:eastAsia="it-IT"/>
        </w:rPr>
        <w:t>Tataranni</w:t>
      </w:r>
      <w:proofErr w:type="spellEnd"/>
      <w:r w:rsidRPr="00CD69E1">
        <w:rPr>
          <w:rFonts w:ascii="Calibri" w:eastAsiaTheme="minorEastAsia" w:hAnsi="Calibri" w:cs="Times"/>
          <w:color w:val="000000"/>
          <w:lang w:eastAsia="it-IT"/>
        </w:rPr>
        <w:t>” televisiva, rintraccia le radici di quella vicenda fino al momento in cui si incrocia co</w:t>
      </w:r>
      <w:r w:rsidR="0093545F">
        <w:rPr>
          <w:rFonts w:ascii="Calibri" w:eastAsiaTheme="minorEastAsia" w:hAnsi="Calibri" w:cs="Times"/>
          <w:color w:val="000000"/>
          <w:lang w:eastAsia="it-IT"/>
        </w:rPr>
        <w:t>n William Shakespeare</w:t>
      </w:r>
      <w:r w:rsidRPr="00CD69E1">
        <w:rPr>
          <w:rFonts w:ascii="Calibri" w:eastAsiaTheme="minorEastAsia" w:hAnsi="Calibri" w:cs="Times"/>
          <w:color w:val="000000"/>
          <w:lang w:eastAsia="it-IT"/>
        </w:rPr>
        <w:t xml:space="preserve">. </w:t>
      </w:r>
    </w:p>
    <w:p w14:paraId="24EAE326" w14:textId="77777777" w:rsidR="00D741EE" w:rsidRPr="00CD69E1" w:rsidRDefault="00D741EE" w:rsidP="00E6437E">
      <w:pPr>
        <w:pStyle w:val="Nessunaspaziatura"/>
        <w:ind w:right="133"/>
        <w:jc w:val="both"/>
        <w:rPr>
          <w:rFonts w:ascii="Calibri" w:hAnsi="Calibri" w:cs="Arial"/>
          <w:b/>
          <w:color w:val="E36C0A" w:themeColor="accent6" w:themeShade="BF"/>
          <w:u w:val="single"/>
        </w:rPr>
      </w:pPr>
    </w:p>
    <w:p w14:paraId="67534587" w14:textId="7622B616" w:rsidR="001B65CD" w:rsidRPr="00CD69E1" w:rsidRDefault="001B65CD"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FESTIVAL SHAKESPEARIANO</w:t>
      </w:r>
      <w:r w:rsidR="000127DF" w:rsidRPr="00CD69E1">
        <w:rPr>
          <w:rFonts w:ascii="Calibri" w:hAnsi="Calibri" w:cs="Arial"/>
          <w:b/>
          <w:color w:val="E36C0A" w:themeColor="accent6" w:themeShade="BF"/>
          <w:u w:val="single"/>
        </w:rPr>
        <w:t xml:space="preserve"> | prima nazionale</w:t>
      </w:r>
      <w:r w:rsidR="00BB738C" w:rsidRPr="00CD69E1">
        <w:rPr>
          <w:rFonts w:ascii="Calibri" w:hAnsi="Calibri" w:cs="Arial"/>
          <w:b/>
          <w:color w:val="E36C0A" w:themeColor="accent6" w:themeShade="BF"/>
          <w:u w:val="single"/>
        </w:rPr>
        <w:t xml:space="preserve"> | </w:t>
      </w:r>
      <w:proofErr w:type="gramStart"/>
      <w:r w:rsidR="00BB738C" w:rsidRPr="00CD69E1">
        <w:rPr>
          <w:rFonts w:ascii="Calibri" w:hAnsi="Calibri" w:cs="Arial"/>
          <w:b/>
          <w:color w:val="E36C0A" w:themeColor="accent6" w:themeShade="BF"/>
          <w:u w:val="single"/>
        </w:rPr>
        <w:t>coproduzione</w:t>
      </w:r>
      <w:proofErr w:type="gramEnd"/>
    </w:p>
    <w:p w14:paraId="435E33FA" w14:textId="6F8BBB5A" w:rsidR="00F85FB7" w:rsidRPr="00CD69E1" w:rsidRDefault="00F85FB7"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Mercoledì 16 settembre ore 21.00</w:t>
      </w:r>
    </w:p>
    <w:p w14:paraId="5E287764" w14:textId="77777777" w:rsidR="001E09E2" w:rsidRPr="00CD69E1" w:rsidRDefault="001E09E2"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5E9F5EA2" w14:textId="77777777" w:rsidR="00F85FB7"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Chiara </w:t>
      </w:r>
      <w:proofErr w:type="spellStart"/>
      <w:r w:rsidRPr="00CD69E1">
        <w:rPr>
          <w:rFonts w:ascii="Calibri" w:eastAsiaTheme="minorEastAsia" w:hAnsi="Calibri" w:cs="Times"/>
          <w:b/>
          <w:bCs/>
          <w:color w:val="000000"/>
          <w:lang w:eastAsia="it-IT"/>
        </w:rPr>
        <w:t>Francini</w:t>
      </w:r>
      <w:proofErr w:type="spellEnd"/>
      <w:r w:rsidRPr="00CD69E1">
        <w:rPr>
          <w:rFonts w:ascii="Calibri" w:eastAsiaTheme="minorEastAsia" w:hAnsi="Calibri" w:cs="Times"/>
          <w:b/>
          <w:bCs/>
          <w:color w:val="000000"/>
          <w:lang w:eastAsia="it-IT"/>
        </w:rPr>
        <w:t xml:space="preserve"> | Andrea Argentieri </w:t>
      </w:r>
    </w:p>
    <w:p w14:paraId="52831442" w14:textId="22FE5F45" w:rsidR="008A6B83" w:rsidRPr="00CD69E1" w:rsidRDefault="00265FDE"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b/>
          <w:bCs/>
          <w:color w:val="000000"/>
          <w:lang w:eastAsia="it-IT"/>
        </w:rPr>
        <w:t xml:space="preserve">L’AMORE SEGRETO DI OFELIA </w:t>
      </w:r>
    </w:p>
    <w:p w14:paraId="13999B8F" w14:textId="77777777" w:rsidR="00F85FB7" w:rsidRPr="00CD69E1" w:rsidRDefault="00265FDE"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di</w:t>
      </w:r>
      <w:proofErr w:type="gramEnd"/>
      <w:r w:rsidRPr="00CD69E1">
        <w:rPr>
          <w:rFonts w:ascii="Calibri" w:eastAsiaTheme="minorEastAsia" w:hAnsi="Calibri" w:cs="Times"/>
          <w:i/>
          <w:iCs/>
          <w:color w:val="000000"/>
          <w:lang w:eastAsia="it-IT"/>
        </w:rPr>
        <w:t xml:space="preserve"> Steven </w:t>
      </w:r>
      <w:proofErr w:type="spellStart"/>
      <w:r w:rsidRPr="00CD69E1">
        <w:rPr>
          <w:rFonts w:ascii="Calibri" w:eastAsiaTheme="minorEastAsia" w:hAnsi="Calibri" w:cs="Times"/>
          <w:i/>
          <w:iCs/>
          <w:color w:val="000000"/>
          <w:lang w:eastAsia="it-IT"/>
        </w:rPr>
        <w:t>Berkoff_regia</w:t>
      </w:r>
      <w:proofErr w:type="spellEnd"/>
      <w:r w:rsidRPr="00CD69E1">
        <w:rPr>
          <w:rFonts w:ascii="Calibri" w:eastAsiaTheme="minorEastAsia" w:hAnsi="Calibri" w:cs="Times"/>
          <w:i/>
          <w:iCs/>
          <w:color w:val="000000"/>
          <w:lang w:eastAsia="it-IT"/>
        </w:rPr>
        <w:t xml:space="preserve"> Chiara </w:t>
      </w:r>
      <w:proofErr w:type="spellStart"/>
      <w:r w:rsidRPr="00CD69E1">
        <w:rPr>
          <w:rFonts w:ascii="Calibri" w:eastAsiaTheme="minorEastAsia" w:hAnsi="Calibri" w:cs="Times"/>
          <w:i/>
          <w:iCs/>
          <w:color w:val="000000"/>
          <w:lang w:eastAsia="it-IT"/>
        </w:rPr>
        <w:t>Lagani_produzione</w:t>
      </w:r>
      <w:proofErr w:type="spellEnd"/>
      <w:r w:rsidRPr="00CD69E1">
        <w:rPr>
          <w:rFonts w:ascii="Calibri" w:eastAsiaTheme="minorEastAsia" w:hAnsi="Calibri" w:cs="Times"/>
          <w:i/>
          <w:iCs/>
          <w:color w:val="000000"/>
          <w:lang w:eastAsia="it-IT"/>
        </w:rPr>
        <w:t xml:space="preserve"> Infinito Teatro </w:t>
      </w:r>
    </w:p>
    <w:p w14:paraId="57768637" w14:textId="0B74071E" w:rsidR="00265FDE" w:rsidRPr="00CD69E1" w:rsidRDefault="00265FDE"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 xml:space="preserve">Steven </w:t>
      </w:r>
      <w:proofErr w:type="spellStart"/>
      <w:r w:rsidRPr="00CD69E1">
        <w:rPr>
          <w:rFonts w:ascii="Calibri" w:eastAsiaTheme="minorEastAsia" w:hAnsi="Calibri" w:cs="Times"/>
          <w:color w:val="000000"/>
          <w:lang w:eastAsia="it-IT"/>
        </w:rPr>
        <w:t>Berkoff</w:t>
      </w:r>
      <w:proofErr w:type="spellEnd"/>
      <w:r w:rsidRPr="00CD69E1">
        <w:rPr>
          <w:rFonts w:ascii="Calibri" w:eastAsiaTheme="minorEastAsia" w:hAnsi="Calibri" w:cs="Times"/>
          <w:color w:val="000000"/>
          <w:lang w:eastAsia="it-IT"/>
        </w:rPr>
        <w:t xml:space="preserve"> compone una folgorante versione in forma epis</w:t>
      </w:r>
      <w:r w:rsidR="009C3BC2">
        <w:rPr>
          <w:rFonts w:ascii="Calibri" w:eastAsiaTheme="minorEastAsia" w:hAnsi="Calibri" w:cs="Times"/>
          <w:color w:val="000000"/>
          <w:lang w:eastAsia="it-IT"/>
        </w:rPr>
        <w:t>tolare del mito di Amleto.</w:t>
      </w:r>
      <w:r w:rsidRPr="00CD69E1">
        <w:rPr>
          <w:rFonts w:ascii="Calibri" w:eastAsiaTheme="minorEastAsia" w:hAnsi="Calibri" w:cs="Times"/>
          <w:color w:val="000000"/>
          <w:lang w:eastAsia="it-IT"/>
        </w:rPr>
        <w:t xml:space="preserve"> 39 lettere d’amore, brevi monologhi che esplorano i meandri della relazione fra Amleto e Ofelia</w:t>
      </w:r>
      <w:r w:rsidR="009C3BC2">
        <w:rPr>
          <w:rFonts w:ascii="Calibri" w:eastAsiaTheme="minorEastAsia" w:hAnsi="Calibri" w:cs="Times"/>
          <w:color w:val="000000"/>
          <w:lang w:eastAsia="it-IT"/>
        </w:rPr>
        <w:t>,</w:t>
      </w:r>
      <w:r w:rsidRPr="00CD69E1">
        <w:rPr>
          <w:rFonts w:ascii="Calibri" w:eastAsiaTheme="minorEastAsia" w:hAnsi="Calibri" w:cs="Times"/>
          <w:color w:val="000000"/>
          <w:lang w:eastAsia="it-IT"/>
        </w:rPr>
        <w:t xml:space="preserve"> appena suggeriti da Shakespeare. Chiara Lagani </w:t>
      </w:r>
      <w:r w:rsidR="00E4027F" w:rsidRPr="00CD69E1">
        <w:rPr>
          <w:rFonts w:ascii="Calibri" w:eastAsiaTheme="minorEastAsia" w:hAnsi="Calibri" w:cs="Times"/>
          <w:color w:val="000000"/>
          <w:lang w:eastAsia="it-IT"/>
        </w:rPr>
        <w:t>mette la sua lunga esperienza nel campo della ricerca teatrale, maturata con Fanny &amp; Alexander, a servizio di</w:t>
      </w:r>
      <w:r w:rsidRPr="00CD69E1">
        <w:rPr>
          <w:rFonts w:ascii="Calibri" w:eastAsiaTheme="minorEastAsia" w:hAnsi="Calibri" w:cs="Times"/>
          <w:color w:val="000000"/>
          <w:lang w:eastAsia="it-IT"/>
        </w:rPr>
        <w:t xml:space="preserve"> </w:t>
      </w:r>
      <w:r w:rsidR="00E4027F" w:rsidRPr="00CD69E1">
        <w:rPr>
          <w:rFonts w:ascii="Calibri" w:eastAsiaTheme="minorEastAsia" w:hAnsi="Calibri" w:cs="Times"/>
          <w:color w:val="000000"/>
          <w:lang w:eastAsia="it-IT"/>
        </w:rPr>
        <w:t xml:space="preserve">un’attrice </w:t>
      </w:r>
      <w:r w:rsidR="00D741EE" w:rsidRPr="00CD69E1">
        <w:rPr>
          <w:rFonts w:ascii="Calibri" w:eastAsiaTheme="minorEastAsia" w:hAnsi="Calibri" w:cs="Times"/>
          <w:color w:val="000000"/>
          <w:lang w:eastAsia="it-IT"/>
        </w:rPr>
        <w:t>ironica</w:t>
      </w:r>
      <w:r w:rsidR="00E4027F" w:rsidRPr="00CD69E1">
        <w:rPr>
          <w:rFonts w:ascii="Calibri" w:eastAsiaTheme="minorEastAsia" w:hAnsi="Calibri" w:cs="Times"/>
          <w:color w:val="000000"/>
          <w:lang w:eastAsia="it-IT"/>
        </w:rPr>
        <w:t xml:space="preserve"> come </w:t>
      </w:r>
      <w:r w:rsidRPr="00CD69E1">
        <w:rPr>
          <w:rFonts w:ascii="Calibri" w:eastAsiaTheme="minorEastAsia" w:hAnsi="Calibri" w:cs="Times"/>
          <w:color w:val="000000"/>
          <w:lang w:eastAsia="it-IT"/>
        </w:rPr>
        <w:t xml:space="preserve">Chiara </w:t>
      </w:r>
      <w:proofErr w:type="spellStart"/>
      <w:r w:rsidRPr="00CD69E1">
        <w:rPr>
          <w:rFonts w:ascii="Calibri" w:eastAsiaTheme="minorEastAsia" w:hAnsi="Calibri" w:cs="Times"/>
          <w:color w:val="000000"/>
          <w:lang w:eastAsia="it-IT"/>
        </w:rPr>
        <w:t>Francini</w:t>
      </w:r>
      <w:proofErr w:type="spellEnd"/>
      <w:r w:rsidR="00E4027F" w:rsidRPr="00CD69E1">
        <w:rPr>
          <w:rFonts w:ascii="Calibri" w:eastAsiaTheme="minorEastAsia" w:hAnsi="Calibri" w:cs="Times"/>
          <w:color w:val="000000"/>
          <w:lang w:eastAsia="it-IT"/>
        </w:rPr>
        <w:t xml:space="preserve">. </w:t>
      </w:r>
      <w:proofErr w:type="gramStart"/>
      <w:r w:rsidR="00E4027F" w:rsidRPr="00CD69E1">
        <w:rPr>
          <w:rFonts w:ascii="Calibri" w:eastAsiaTheme="minorEastAsia" w:hAnsi="Calibri" w:cs="Times"/>
          <w:color w:val="000000"/>
          <w:lang w:eastAsia="it-IT"/>
        </w:rPr>
        <w:t>Ad</w:t>
      </w:r>
      <w:proofErr w:type="gramEnd"/>
      <w:r w:rsidR="00E4027F" w:rsidRPr="00CD69E1">
        <w:rPr>
          <w:rFonts w:ascii="Calibri" w:eastAsiaTheme="minorEastAsia" w:hAnsi="Calibri" w:cs="Times"/>
          <w:color w:val="000000"/>
          <w:lang w:eastAsia="it-IT"/>
        </w:rPr>
        <w:t xml:space="preserve"> essere messo in risalto è</w:t>
      </w:r>
      <w:r w:rsidRPr="00CD69E1">
        <w:rPr>
          <w:rFonts w:ascii="Calibri" w:eastAsiaTheme="minorEastAsia" w:hAnsi="Calibri" w:cs="Times"/>
          <w:color w:val="000000"/>
          <w:lang w:eastAsia="it-IT"/>
        </w:rPr>
        <w:t xml:space="preserve"> prima l’impaccio e poi l’ardire </w:t>
      </w:r>
      <w:r w:rsidR="00E4027F" w:rsidRPr="00CD69E1">
        <w:rPr>
          <w:rFonts w:ascii="Calibri" w:eastAsiaTheme="minorEastAsia" w:hAnsi="Calibri" w:cs="Times"/>
          <w:color w:val="000000"/>
          <w:lang w:eastAsia="it-IT"/>
        </w:rPr>
        <w:lastRenderedPageBreak/>
        <w:t xml:space="preserve">della giovane </w:t>
      </w:r>
      <w:r w:rsidRPr="00CD69E1">
        <w:rPr>
          <w:rFonts w:ascii="Calibri" w:eastAsiaTheme="minorEastAsia" w:hAnsi="Calibri" w:cs="Times"/>
          <w:color w:val="000000"/>
          <w:lang w:eastAsia="it-IT"/>
        </w:rPr>
        <w:t>nello scrivere all’amato</w:t>
      </w:r>
      <w:r w:rsidR="00EE4615" w:rsidRPr="00CD69E1">
        <w:rPr>
          <w:rFonts w:ascii="Calibri" w:eastAsiaTheme="minorEastAsia" w:hAnsi="Calibri" w:cs="Times"/>
          <w:color w:val="000000"/>
          <w:lang w:eastAsia="it-IT"/>
        </w:rPr>
        <w:t>.  Affiorano così</w:t>
      </w:r>
      <w:r w:rsidR="009C3BC2">
        <w:rPr>
          <w:rFonts w:ascii="Calibri" w:eastAsiaTheme="minorEastAsia" w:hAnsi="Calibri" w:cs="Times"/>
          <w:color w:val="000000"/>
          <w:lang w:eastAsia="it-IT"/>
        </w:rPr>
        <w:t xml:space="preserve"> tutte le sfumature </w:t>
      </w:r>
      <w:r w:rsidRPr="00CD69E1">
        <w:rPr>
          <w:rFonts w:ascii="Calibri" w:eastAsiaTheme="minorEastAsia" w:hAnsi="Calibri" w:cs="Times"/>
          <w:color w:val="000000"/>
          <w:lang w:eastAsia="it-IT"/>
        </w:rPr>
        <w:t>di un testo che, dietro l’apparenza aulica</w:t>
      </w:r>
      <w:r w:rsidR="00E4027F" w:rsidRPr="00CD69E1">
        <w:rPr>
          <w:rFonts w:ascii="Calibri" w:eastAsiaTheme="minorEastAsia" w:hAnsi="Calibri" w:cs="Times"/>
          <w:color w:val="000000"/>
          <w:lang w:eastAsia="it-IT"/>
        </w:rPr>
        <w:t>,</w:t>
      </w:r>
      <w:r w:rsidRPr="00CD69E1">
        <w:rPr>
          <w:rFonts w:ascii="Calibri" w:eastAsiaTheme="minorEastAsia" w:hAnsi="Calibri" w:cs="Times"/>
          <w:color w:val="000000"/>
          <w:lang w:eastAsia="it-IT"/>
        </w:rPr>
        <w:t xml:space="preserve"> cela trappole di crudo realismo. </w:t>
      </w:r>
    </w:p>
    <w:p w14:paraId="3D3C586E" w14:textId="77777777" w:rsidR="00265FDE" w:rsidRPr="00CD69E1" w:rsidRDefault="00265FDE" w:rsidP="00E6437E">
      <w:pPr>
        <w:pStyle w:val="Nessunaspaziatura"/>
        <w:ind w:right="133"/>
        <w:jc w:val="both"/>
        <w:rPr>
          <w:rFonts w:ascii="Calibri" w:eastAsiaTheme="minorEastAsia" w:hAnsi="Calibri" w:cs="Times"/>
          <w:color w:val="000000"/>
          <w:lang w:eastAsia="it-IT"/>
        </w:rPr>
      </w:pPr>
    </w:p>
    <w:p w14:paraId="009F4090" w14:textId="77777777" w:rsidR="001B65CD" w:rsidRPr="00CD69E1" w:rsidRDefault="001B65CD"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FESTIVAL SHAKESPEARIANO</w:t>
      </w:r>
    </w:p>
    <w:p w14:paraId="38764FA2" w14:textId="1650995C" w:rsidR="00A57C77" w:rsidRPr="00CD69E1" w:rsidRDefault="00A57C77"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Giovedì 17 settembre ore 21.00</w:t>
      </w:r>
    </w:p>
    <w:p w14:paraId="517920E7" w14:textId="77777777" w:rsidR="001E09E2" w:rsidRPr="00CD69E1" w:rsidRDefault="001E09E2"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51AF3A5D" w14:textId="77777777" w:rsidR="008A6B83"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Sergio Rubini </w:t>
      </w:r>
    </w:p>
    <w:p w14:paraId="32D4A98B" w14:textId="77777777" w:rsidR="008A6B83" w:rsidRPr="00CD69E1" w:rsidRDefault="00265FDE"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MACBETH SOLO </w:t>
      </w:r>
    </w:p>
    <w:p w14:paraId="14846506" w14:textId="77777777" w:rsidR="00CA694A" w:rsidRPr="00CD69E1" w:rsidRDefault="00265FDE"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lettura</w:t>
      </w:r>
      <w:proofErr w:type="gramEnd"/>
      <w:r w:rsidRPr="00CD69E1">
        <w:rPr>
          <w:rFonts w:ascii="Calibri" w:eastAsiaTheme="minorEastAsia" w:hAnsi="Calibri" w:cs="Times"/>
          <w:i/>
          <w:iCs/>
          <w:color w:val="000000"/>
          <w:lang w:eastAsia="it-IT"/>
        </w:rPr>
        <w:t xml:space="preserve"> scenica di Sergio </w:t>
      </w:r>
      <w:proofErr w:type="spellStart"/>
      <w:r w:rsidRPr="00CD69E1">
        <w:rPr>
          <w:rFonts w:ascii="Calibri" w:eastAsiaTheme="minorEastAsia" w:hAnsi="Calibri" w:cs="Times"/>
          <w:i/>
          <w:iCs/>
          <w:color w:val="000000"/>
          <w:lang w:eastAsia="it-IT"/>
        </w:rPr>
        <w:t>Rubini_musiche</w:t>
      </w:r>
      <w:proofErr w:type="spellEnd"/>
      <w:r w:rsidRPr="00CD69E1">
        <w:rPr>
          <w:rFonts w:ascii="Calibri" w:eastAsiaTheme="minorEastAsia" w:hAnsi="Calibri" w:cs="Times"/>
          <w:i/>
          <w:iCs/>
          <w:color w:val="000000"/>
          <w:lang w:eastAsia="it-IT"/>
        </w:rPr>
        <w:t xml:space="preserve"> originali di Nicola Jappelli elaborate a partire da John </w:t>
      </w:r>
      <w:proofErr w:type="spellStart"/>
      <w:r w:rsidRPr="00CD69E1">
        <w:rPr>
          <w:rFonts w:ascii="Calibri" w:eastAsiaTheme="minorEastAsia" w:hAnsi="Calibri" w:cs="Times"/>
          <w:i/>
          <w:iCs/>
          <w:color w:val="000000"/>
          <w:lang w:eastAsia="it-IT"/>
        </w:rPr>
        <w:t>Dowland</w:t>
      </w:r>
      <w:proofErr w:type="spellEnd"/>
      <w:r w:rsidRPr="00CD69E1">
        <w:rPr>
          <w:rFonts w:ascii="Calibri" w:eastAsiaTheme="minorEastAsia" w:hAnsi="Calibri" w:cs="Times"/>
          <w:i/>
          <w:iCs/>
          <w:color w:val="000000"/>
          <w:lang w:eastAsia="it-IT"/>
        </w:rPr>
        <w:t xml:space="preserve"> ed eseguite alla chitarra da Giampaolo </w:t>
      </w:r>
      <w:proofErr w:type="spellStart"/>
      <w:r w:rsidRPr="00CD69E1">
        <w:rPr>
          <w:rFonts w:ascii="Calibri" w:eastAsiaTheme="minorEastAsia" w:hAnsi="Calibri" w:cs="Times"/>
          <w:i/>
          <w:iCs/>
          <w:color w:val="000000"/>
          <w:lang w:eastAsia="it-IT"/>
        </w:rPr>
        <w:t>Bandini</w:t>
      </w:r>
      <w:proofErr w:type="spellEnd"/>
      <w:r w:rsidRPr="00CD69E1">
        <w:rPr>
          <w:rFonts w:ascii="Calibri" w:eastAsiaTheme="minorEastAsia" w:hAnsi="Calibri" w:cs="Times"/>
          <w:i/>
          <w:iCs/>
          <w:color w:val="000000"/>
          <w:lang w:eastAsia="it-IT"/>
        </w:rPr>
        <w:t>_ produzione Infinito Teatro </w:t>
      </w:r>
    </w:p>
    <w:p w14:paraId="698E20B2" w14:textId="32D8DB30" w:rsidR="00725EA8" w:rsidRPr="00CD69E1" w:rsidRDefault="00265FDE"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 xml:space="preserve">Un monologo originale creato da Sergio Rubini </w:t>
      </w:r>
      <w:proofErr w:type="gramStart"/>
      <w:r w:rsidRPr="00CD69E1">
        <w:rPr>
          <w:rFonts w:ascii="Calibri" w:eastAsiaTheme="minorEastAsia" w:hAnsi="Calibri" w:cs="Times"/>
          <w:color w:val="000000"/>
          <w:lang w:eastAsia="it-IT"/>
        </w:rPr>
        <w:t>a partire dai</w:t>
      </w:r>
      <w:proofErr w:type="gramEnd"/>
      <w:r w:rsidRPr="00CD69E1">
        <w:rPr>
          <w:rFonts w:ascii="Calibri" w:eastAsiaTheme="minorEastAsia" w:hAnsi="Calibri" w:cs="Times"/>
          <w:color w:val="000000"/>
          <w:lang w:eastAsia="it-IT"/>
        </w:rPr>
        <w:t xml:space="preserve"> passi </w:t>
      </w:r>
      <w:proofErr w:type="spellStart"/>
      <w:r w:rsidRPr="00CD69E1">
        <w:rPr>
          <w:rFonts w:ascii="Calibri" w:eastAsiaTheme="minorEastAsia" w:hAnsi="Calibri" w:cs="Times"/>
          <w:color w:val="000000"/>
          <w:lang w:eastAsia="it-IT"/>
        </w:rPr>
        <w:t>piu</w:t>
      </w:r>
      <w:proofErr w:type="spellEnd"/>
      <w:r w:rsidRPr="00CD69E1">
        <w:rPr>
          <w:rFonts w:ascii="Calibri" w:eastAsiaTheme="minorEastAsia" w:hAnsi="Calibri" w:cs="Times"/>
          <w:color w:val="000000"/>
          <w:lang w:eastAsia="it-IT"/>
        </w:rPr>
        <w:t>̀ significativi del celebra dramma shakespeariano. L’autore sceglie di trasformare tutti i personaggi dell’opera in proiezioni del protagonista,</w:t>
      </w:r>
      <w:r w:rsidR="00A56C2E">
        <w:rPr>
          <w:rFonts w:ascii="Calibri" w:eastAsiaTheme="minorEastAsia" w:hAnsi="Calibri" w:cs="Times"/>
          <w:color w:val="000000"/>
          <w:lang w:eastAsia="it-IT"/>
        </w:rPr>
        <w:t xml:space="preserve"> sue voci interiori,</w:t>
      </w:r>
      <w:r w:rsidRPr="00CD69E1">
        <w:rPr>
          <w:rFonts w:ascii="Calibri" w:eastAsiaTheme="minorEastAsia" w:hAnsi="Calibri" w:cs="Times"/>
          <w:color w:val="000000"/>
          <w:lang w:eastAsia="it-IT"/>
        </w:rPr>
        <w:t xml:space="preserve"> interpretazioni dei </w:t>
      </w:r>
      <w:proofErr w:type="spellStart"/>
      <w:r w:rsidRPr="00CD69E1">
        <w:rPr>
          <w:rFonts w:ascii="Calibri" w:eastAsiaTheme="minorEastAsia" w:hAnsi="Calibri" w:cs="Times"/>
          <w:color w:val="000000"/>
          <w:lang w:eastAsia="it-IT"/>
        </w:rPr>
        <w:t>piu</w:t>
      </w:r>
      <w:proofErr w:type="spellEnd"/>
      <w:r w:rsidRPr="00CD69E1">
        <w:rPr>
          <w:rFonts w:ascii="Calibri" w:eastAsiaTheme="minorEastAsia" w:hAnsi="Calibri" w:cs="Times"/>
          <w:color w:val="000000"/>
          <w:lang w:eastAsia="it-IT"/>
        </w:rPr>
        <w:t xml:space="preserve">̀ </w:t>
      </w:r>
      <w:r w:rsidR="00A56C2E">
        <w:rPr>
          <w:rFonts w:ascii="Calibri" w:eastAsiaTheme="minorEastAsia" w:hAnsi="Calibri" w:cs="Times"/>
          <w:color w:val="000000"/>
          <w:lang w:eastAsia="it-IT"/>
        </w:rPr>
        <w:t>diversi stati d’animo. La</w:t>
      </w:r>
      <w:r w:rsidRPr="00CD69E1">
        <w:rPr>
          <w:rFonts w:ascii="Calibri" w:eastAsiaTheme="minorEastAsia" w:hAnsi="Calibri" w:cs="Times"/>
          <w:color w:val="000000"/>
          <w:lang w:eastAsia="it-IT"/>
        </w:rPr>
        <w:t xml:space="preserve"> brama di po</w:t>
      </w:r>
      <w:r w:rsidR="00A56C2E">
        <w:rPr>
          <w:rFonts w:ascii="Calibri" w:eastAsiaTheme="minorEastAsia" w:hAnsi="Calibri" w:cs="Times"/>
          <w:color w:val="000000"/>
          <w:lang w:eastAsia="it-IT"/>
        </w:rPr>
        <w:t xml:space="preserve">tere, i </w:t>
      </w:r>
      <w:r w:rsidRPr="00CD69E1">
        <w:rPr>
          <w:rFonts w:ascii="Calibri" w:eastAsiaTheme="minorEastAsia" w:hAnsi="Calibri" w:cs="Times"/>
          <w:color w:val="000000"/>
          <w:lang w:eastAsia="it-IT"/>
        </w:rPr>
        <w:t xml:space="preserve">sensi di colpa di Macbeth rivivono </w:t>
      </w:r>
      <w:r w:rsidR="00EE4615" w:rsidRPr="00CD69E1">
        <w:rPr>
          <w:rFonts w:ascii="Calibri" w:eastAsiaTheme="minorEastAsia" w:hAnsi="Calibri" w:cs="Times"/>
          <w:color w:val="000000"/>
          <w:lang w:eastAsia="it-IT"/>
        </w:rPr>
        <w:t xml:space="preserve">quindi attraverso la voce di un </w:t>
      </w:r>
      <w:r w:rsidRPr="00CD69E1">
        <w:rPr>
          <w:rFonts w:ascii="Calibri" w:eastAsiaTheme="minorEastAsia" w:hAnsi="Calibri" w:cs="Times"/>
          <w:color w:val="000000"/>
          <w:lang w:eastAsia="it-IT"/>
        </w:rPr>
        <w:t xml:space="preserve">attore capace di dare forma anche ai demoni </w:t>
      </w:r>
      <w:proofErr w:type="spellStart"/>
      <w:r w:rsidRPr="00CD69E1">
        <w:rPr>
          <w:rFonts w:ascii="Calibri" w:eastAsiaTheme="minorEastAsia" w:hAnsi="Calibri" w:cs="Times"/>
          <w:color w:val="000000"/>
          <w:lang w:eastAsia="it-IT"/>
        </w:rPr>
        <w:t>piu</w:t>
      </w:r>
      <w:proofErr w:type="spellEnd"/>
      <w:r w:rsidRPr="00CD69E1">
        <w:rPr>
          <w:rFonts w:ascii="Calibri" w:eastAsiaTheme="minorEastAsia" w:hAnsi="Calibri" w:cs="Times"/>
          <w:color w:val="000000"/>
          <w:lang w:eastAsia="it-IT"/>
        </w:rPr>
        <w:t xml:space="preserve">̀ nascosti. </w:t>
      </w:r>
    </w:p>
    <w:p w14:paraId="470C73BB" w14:textId="77777777" w:rsidR="00345D0F" w:rsidRPr="00CD69E1" w:rsidRDefault="00345D0F" w:rsidP="00E6437E">
      <w:pPr>
        <w:pStyle w:val="Nessunaspaziatura"/>
        <w:ind w:right="133"/>
        <w:jc w:val="both"/>
        <w:rPr>
          <w:rFonts w:ascii="Calibri" w:hAnsi="Calibri" w:cs="Arial"/>
          <w:b/>
          <w:color w:val="E36C0A" w:themeColor="accent6" w:themeShade="BF"/>
        </w:rPr>
      </w:pPr>
    </w:p>
    <w:p w14:paraId="1CBA3576" w14:textId="77777777" w:rsidR="00FB3329" w:rsidRPr="00CD69E1" w:rsidRDefault="00FB3329" w:rsidP="00E6437E">
      <w:pPr>
        <w:pStyle w:val="Nessunaspaziatura"/>
        <w:ind w:right="133"/>
        <w:jc w:val="both"/>
        <w:rPr>
          <w:rFonts w:ascii="Calibri" w:hAnsi="Calibri"/>
          <w:b/>
          <w:color w:val="E36C0A" w:themeColor="accent6" w:themeShade="BF"/>
          <w:u w:val="single"/>
          <w:shd w:val="clear" w:color="auto" w:fill="FFFFFF"/>
        </w:rPr>
      </w:pPr>
      <w:r w:rsidRPr="00CD69E1">
        <w:rPr>
          <w:rFonts w:ascii="Calibri" w:hAnsi="Calibri" w:cs="Arial"/>
          <w:b/>
          <w:color w:val="E36C0A" w:themeColor="accent6" w:themeShade="BF"/>
          <w:u w:val="single"/>
        </w:rPr>
        <w:t>FESTIVAL SHAKESPEARIANO</w:t>
      </w:r>
    </w:p>
    <w:p w14:paraId="2EA1B0D5" w14:textId="44CD9484" w:rsidR="00FB3329" w:rsidRPr="00CD69E1" w:rsidRDefault="00FB3329"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Lunedì 21 settembre ore 21.00</w:t>
      </w:r>
    </w:p>
    <w:p w14:paraId="0C09A15E" w14:textId="77777777" w:rsidR="00FB3329" w:rsidRPr="00CD69E1" w:rsidRDefault="00FB3329"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15A297A5" w14:textId="77777777" w:rsidR="00FB3329" w:rsidRPr="00CD69E1" w:rsidRDefault="001E09E2"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Ippogrifo Produzioni </w:t>
      </w:r>
    </w:p>
    <w:p w14:paraId="68803949" w14:textId="19A051CA" w:rsidR="00FB3329" w:rsidRPr="00CD69E1" w:rsidRDefault="001E09E2"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RICCARDO PERSO </w:t>
      </w:r>
    </w:p>
    <w:p w14:paraId="3B1A7FF6" w14:textId="77777777" w:rsidR="00FB3329" w:rsidRPr="00CD69E1" w:rsidRDefault="001E09E2"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testo</w:t>
      </w:r>
      <w:proofErr w:type="gramEnd"/>
      <w:r w:rsidRPr="00CD69E1">
        <w:rPr>
          <w:rFonts w:ascii="Calibri" w:eastAsiaTheme="minorEastAsia" w:hAnsi="Calibri" w:cs="Times"/>
          <w:i/>
          <w:iCs/>
          <w:color w:val="000000"/>
          <w:lang w:eastAsia="it-IT"/>
        </w:rPr>
        <w:t xml:space="preserve"> e regia Alberto Rizzi </w:t>
      </w:r>
    </w:p>
    <w:p w14:paraId="647246F4" w14:textId="77777777" w:rsidR="002043D2" w:rsidRPr="00CD69E1" w:rsidRDefault="001E09E2" w:rsidP="00E6437E">
      <w:pPr>
        <w:pStyle w:val="Nessunaspaziatura"/>
        <w:ind w:right="133"/>
        <w:jc w:val="both"/>
        <w:rPr>
          <w:rFonts w:ascii="Calibri" w:eastAsiaTheme="minorEastAsia" w:hAnsi="Calibri" w:cs="Times"/>
          <w:color w:val="000000"/>
          <w:lang w:eastAsia="it-IT"/>
        </w:rPr>
      </w:pPr>
      <w:proofErr w:type="gramStart"/>
      <w:r w:rsidRPr="00CD69E1">
        <w:rPr>
          <w:rFonts w:ascii="Calibri" w:eastAsiaTheme="minorEastAsia" w:hAnsi="Calibri" w:cs="Times"/>
          <w:color w:val="000000"/>
          <w:lang w:eastAsia="it-IT"/>
        </w:rPr>
        <w:t>In occasione della giornata internazionale dell’Alzheimer uno</w:t>
      </w:r>
      <w:r w:rsidR="00E008F0" w:rsidRPr="00CD69E1">
        <w:rPr>
          <w:rFonts w:ascii="Calibri" w:eastAsiaTheme="minorEastAsia" w:hAnsi="Calibri" w:cs="Times"/>
          <w:color w:val="000000"/>
          <w:lang w:eastAsia="it-IT"/>
        </w:rPr>
        <w:t xml:space="preserve"> spettacolo ispirato dal person</w:t>
      </w:r>
      <w:r w:rsidRPr="00CD69E1">
        <w:rPr>
          <w:rFonts w:ascii="Calibri" w:eastAsiaTheme="minorEastAsia" w:hAnsi="Calibri" w:cs="Times"/>
          <w:color w:val="000000"/>
          <w:lang w:eastAsia="it-IT"/>
        </w:rPr>
        <w:t>aggio di “</w:t>
      </w:r>
      <w:r w:rsidRPr="00501343">
        <w:rPr>
          <w:rFonts w:ascii="Calibri" w:eastAsiaTheme="minorEastAsia" w:hAnsi="Calibri" w:cs="Times"/>
          <w:i/>
          <w:color w:val="000000"/>
          <w:lang w:eastAsia="it-IT"/>
        </w:rPr>
        <w:t>Riccardo III”</w:t>
      </w:r>
      <w:proofErr w:type="gramEnd"/>
      <w:r w:rsidRPr="00CD69E1">
        <w:rPr>
          <w:rFonts w:ascii="Calibri" w:eastAsiaTheme="minorEastAsia" w:hAnsi="Calibri" w:cs="Times"/>
          <w:color w:val="000000"/>
          <w:lang w:eastAsia="it-IT"/>
        </w:rPr>
        <w:t xml:space="preserve">. E se anche lui fosse stato affetto dal male oscuro? L’azione narrata in </w:t>
      </w:r>
      <w:proofErr w:type="gramStart"/>
      <w:r w:rsidRPr="00CD69E1">
        <w:rPr>
          <w:rFonts w:ascii="Calibri" w:eastAsiaTheme="minorEastAsia" w:hAnsi="Calibri" w:cs="Times"/>
          <w:color w:val="000000"/>
          <w:lang w:eastAsia="it-IT"/>
        </w:rPr>
        <w:t>questa</w:t>
      </w:r>
      <w:proofErr w:type="gramEnd"/>
      <w:r w:rsidRPr="00CD69E1">
        <w:rPr>
          <w:rFonts w:ascii="Calibri" w:eastAsiaTheme="minorEastAsia" w:hAnsi="Calibri" w:cs="Times"/>
          <w:color w:val="000000"/>
          <w:lang w:eastAsia="it-IT"/>
        </w:rPr>
        <w:t xml:space="preserve"> originale riscrittura si svolge in varie epoche temporali ed indag</w:t>
      </w:r>
      <w:r w:rsidR="00E008F0" w:rsidRPr="00CD69E1">
        <w:rPr>
          <w:rFonts w:ascii="Calibri" w:eastAsiaTheme="minorEastAsia" w:hAnsi="Calibri" w:cs="Times"/>
          <w:color w:val="000000"/>
          <w:lang w:eastAsia="it-IT"/>
        </w:rPr>
        <w:t xml:space="preserve">a la vita di Riccardo </w:t>
      </w:r>
      <w:r w:rsidRPr="00CD69E1">
        <w:rPr>
          <w:rFonts w:ascii="Calibri" w:eastAsiaTheme="minorEastAsia" w:hAnsi="Calibri" w:cs="Times"/>
          <w:color w:val="000000"/>
          <w:lang w:eastAsia="it-IT"/>
        </w:rPr>
        <w:t xml:space="preserve">III d’Inghilterra, con particolare adesione storica al personaggio reale </w:t>
      </w:r>
      <w:proofErr w:type="spellStart"/>
      <w:r w:rsidRPr="00CD69E1">
        <w:rPr>
          <w:rFonts w:ascii="Calibri" w:eastAsiaTheme="minorEastAsia" w:hAnsi="Calibri" w:cs="Times"/>
          <w:color w:val="000000"/>
          <w:lang w:eastAsia="it-IT"/>
        </w:rPr>
        <w:t>piu</w:t>
      </w:r>
      <w:proofErr w:type="spellEnd"/>
      <w:r w:rsidRPr="00CD69E1">
        <w:rPr>
          <w:rFonts w:ascii="Calibri" w:eastAsiaTheme="minorEastAsia" w:hAnsi="Calibri" w:cs="Times"/>
          <w:color w:val="000000"/>
          <w:lang w:eastAsia="it-IT"/>
        </w:rPr>
        <w:t xml:space="preserve">̀ che al personaggio letterario narrato da Shakespeare nel suo omonimo capolavoro. </w:t>
      </w:r>
    </w:p>
    <w:p w14:paraId="330A504D" w14:textId="77777777" w:rsidR="0075762A" w:rsidRPr="00CD69E1" w:rsidRDefault="0075762A" w:rsidP="00E6437E">
      <w:pPr>
        <w:pStyle w:val="Nessunaspaziatura"/>
        <w:ind w:right="133"/>
        <w:jc w:val="both"/>
        <w:rPr>
          <w:rFonts w:ascii="Calibri" w:eastAsiaTheme="minorEastAsia" w:hAnsi="Calibri" w:cs="Times"/>
          <w:color w:val="000000"/>
          <w:lang w:eastAsia="it-IT"/>
        </w:rPr>
      </w:pPr>
    </w:p>
    <w:p w14:paraId="5EAEB3EB" w14:textId="08CE95D1" w:rsidR="0075762A" w:rsidRPr="00501343" w:rsidRDefault="001D1509" w:rsidP="00501343">
      <w:pPr>
        <w:pStyle w:val="Nessunaspaziatura"/>
        <w:pBdr>
          <w:bottom w:val="single" w:sz="4" w:space="1" w:color="auto"/>
        </w:pBdr>
        <w:ind w:right="133"/>
        <w:jc w:val="both"/>
        <w:rPr>
          <w:rFonts w:ascii="Calibri" w:hAnsi="Calibri" w:cs="Arial"/>
          <w:b/>
          <w:color w:val="D99594" w:themeColor="accent2" w:themeTint="99"/>
        </w:rPr>
      </w:pPr>
      <w:r w:rsidRPr="00CD69E1">
        <w:rPr>
          <w:rFonts w:ascii="Calibri" w:hAnsi="Calibri" w:cs="Arial"/>
          <w:b/>
          <w:color w:val="D99594" w:themeColor="accent2" w:themeTint="99"/>
        </w:rPr>
        <w:t>DANZA</w:t>
      </w:r>
    </w:p>
    <w:p w14:paraId="78561B3C" w14:textId="77777777" w:rsidR="00501343" w:rsidRDefault="00501343" w:rsidP="00E6437E">
      <w:pPr>
        <w:pStyle w:val="Nessunaspaziatura"/>
        <w:ind w:right="133"/>
        <w:jc w:val="both"/>
        <w:rPr>
          <w:rFonts w:ascii="Calibri" w:hAnsi="Calibri" w:cs="Arial"/>
          <w:b/>
          <w:color w:val="D99594" w:themeColor="accent2" w:themeTint="99"/>
          <w:u w:val="single"/>
        </w:rPr>
      </w:pPr>
    </w:p>
    <w:p w14:paraId="398FD3EA" w14:textId="51AF30F7" w:rsidR="00A939D5" w:rsidRPr="00CD69E1" w:rsidRDefault="00A939D5" w:rsidP="00E6437E">
      <w:pPr>
        <w:pStyle w:val="Nessunaspaziatura"/>
        <w:ind w:right="133"/>
        <w:jc w:val="both"/>
        <w:rPr>
          <w:rFonts w:ascii="Calibri" w:hAnsi="Calibri"/>
          <w:b/>
          <w:color w:val="D99594" w:themeColor="accent2" w:themeTint="99"/>
          <w:u w:val="single"/>
          <w:shd w:val="clear" w:color="auto" w:fill="FFFFFF"/>
        </w:rPr>
      </w:pPr>
      <w:r w:rsidRPr="00CD69E1">
        <w:rPr>
          <w:rFonts w:ascii="Calibri" w:hAnsi="Calibri" w:cs="Arial"/>
          <w:b/>
          <w:color w:val="D99594" w:themeColor="accent2" w:themeTint="99"/>
          <w:u w:val="single"/>
        </w:rPr>
        <w:t>IL CORPO DISTILLATO</w:t>
      </w:r>
      <w:r w:rsidR="00345D0F" w:rsidRPr="00CD69E1">
        <w:rPr>
          <w:rFonts w:ascii="Calibri" w:hAnsi="Calibri" w:cs="Arial"/>
          <w:b/>
          <w:color w:val="D99594" w:themeColor="accent2" w:themeTint="99"/>
          <w:u w:val="single"/>
        </w:rPr>
        <w:t xml:space="preserve"> | prima nazionale</w:t>
      </w:r>
      <w:r w:rsidR="003B24F2" w:rsidRPr="00CD69E1">
        <w:rPr>
          <w:rFonts w:ascii="Calibri" w:hAnsi="Calibri" w:cs="Arial"/>
          <w:b/>
          <w:color w:val="D99594" w:themeColor="accent2" w:themeTint="99"/>
          <w:u w:val="single"/>
        </w:rPr>
        <w:t xml:space="preserve"> | </w:t>
      </w:r>
      <w:proofErr w:type="gramStart"/>
      <w:r w:rsidR="003B24F2" w:rsidRPr="00CD69E1">
        <w:rPr>
          <w:rFonts w:ascii="Calibri" w:hAnsi="Calibri" w:cs="Arial"/>
          <w:b/>
          <w:color w:val="D99594" w:themeColor="accent2" w:themeTint="99"/>
          <w:u w:val="single"/>
        </w:rPr>
        <w:t>coproduzione</w:t>
      </w:r>
      <w:proofErr w:type="gramEnd"/>
    </w:p>
    <w:p w14:paraId="5DC1899A" w14:textId="3396CDBE" w:rsidR="00A939D5" w:rsidRPr="00CD69E1" w:rsidRDefault="00A939D5"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Martedì 8 settembre ore 21.00</w:t>
      </w:r>
    </w:p>
    <w:p w14:paraId="64C8D1BA" w14:textId="77777777" w:rsidR="00A939D5" w:rsidRPr="00CD69E1" w:rsidRDefault="00A939D5"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4F8D99B0" w14:textId="77777777" w:rsidR="0074470C" w:rsidRPr="00CD69E1" w:rsidRDefault="00F41305" w:rsidP="00E6437E">
      <w:pPr>
        <w:pStyle w:val="Nessunaspaziatura"/>
        <w:ind w:right="133"/>
        <w:jc w:val="both"/>
        <w:rPr>
          <w:rFonts w:ascii="Calibri" w:eastAsiaTheme="minorEastAsia" w:hAnsi="Calibri" w:cs="Times"/>
          <w:b/>
          <w:bCs/>
          <w:color w:val="000000"/>
          <w:lang w:eastAsia="it-IT"/>
        </w:rPr>
      </w:pPr>
      <w:proofErr w:type="spellStart"/>
      <w:r w:rsidRPr="00CD69E1">
        <w:rPr>
          <w:rFonts w:ascii="Calibri" w:eastAsiaTheme="minorEastAsia" w:hAnsi="Calibri" w:cs="Times"/>
          <w:b/>
          <w:bCs/>
          <w:color w:val="000000"/>
          <w:lang w:eastAsia="it-IT"/>
        </w:rPr>
        <w:t>Ersiliadanza</w:t>
      </w:r>
      <w:proofErr w:type="spellEnd"/>
      <w:r w:rsidRPr="00CD69E1">
        <w:rPr>
          <w:rFonts w:ascii="Calibri" w:eastAsiaTheme="minorEastAsia" w:hAnsi="Calibri" w:cs="Times"/>
          <w:b/>
          <w:bCs/>
          <w:color w:val="000000"/>
          <w:lang w:eastAsia="it-IT"/>
        </w:rPr>
        <w:t> </w:t>
      </w:r>
    </w:p>
    <w:p w14:paraId="4412E022" w14:textId="064DC6D7" w:rsidR="00471A48"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ANDRA’ TUTTO BENE </w:t>
      </w:r>
    </w:p>
    <w:p w14:paraId="1F4935DC" w14:textId="77777777" w:rsidR="00471A48" w:rsidRPr="00CD69E1" w:rsidRDefault="00F41305"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coreografia</w:t>
      </w:r>
      <w:proofErr w:type="gramEnd"/>
      <w:r w:rsidRPr="00CD69E1">
        <w:rPr>
          <w:rFonts w:ascii="Calibri" w:eastAsiaTheme="minorEastAsia" w:hAnsi="Calibri" w:cs="Times"/>
          <w:i/>
          <w:iCs/>
          <w:color w:val="000000"/>
          <w:lang w:eastAsia="it-IT"/>
        </w:rPr>
        <w:t xml:space="preserve"> Laura </w:t>
      </w:r>
      <w:proofErr w:type="spellStart"/>
      <w:r w:rsidRPr="00CD69E1">
        <w:rPr>
          <w:rFonts w:ascii="Calibri" w:eastAsiaTheme="minorEastAsia" w:hAnsi="Calibri" w:cs="Times"/>
          <w:i/>
          <w:iCs/>
          <w:color w:val="000000"/>
          <w:lang w:eastAsia="it-IT"/>
        </w:rPr>
        <w:t>Corradi_danzatori</w:t>
      </w:r>
      <w:proofErr w:type="spellEnd"/>
      <w:r w:rsidRPr="00CD69E1">
        <w:rPr>
          <w:rFonts w:ascii="Calibri" w:eastAsiaTheme="minorEastAsia" w:hAnsi="Calibri" w:cs="Times"/>
          <w:i/>
          <w:iCs/>
          <w:color w:val="000000"/>
          <w:lang w:eastAsia="it-IT"/>
        </w:rPr>
        <w:t xml:space="preserve"> </w:t>
      </w:r>
      <w:proofErr w:type="spellStart"/>
      <w:r w:rsidRPr="00CD69E1">
        <w:rPr>
          <w:rFonts w:ascii="Calibri" w:eastAsiaTheme="minorEastAsia" w:hAnsi="Calibri" w:cs="Times"/>
          <w:i/>
          <w:iCs/>
          <w:color w:val="000000"/>
          <w:lang w:eastAsia="it-IT"/>
        </w:rPr>
        <w:t>Midori</w:t>
      </w:r>
      <w:proofErr w:type="spellEnd"/>
      <w:r w:rsidRPr="00CD69E1">
        <w:rPr>
          <w:rFonts w:ascii="Calibri" w:eastAsiaTheme="minorEastAsia" w:hAnsi="Calibri" w:cs="Times"/>
          <w:i/>
          <w:iCs/>
          <w:color w:val="000000"/>
          <w:lang w:eastAsia="it-IT"/>
        </w:rPr>
        <w:t xml:space="preserve"> Watanabe, Carlotta </w:t>
      </w:r>
      <w:proofErr w:type="spellStart"/>
      <w:r w:rsidRPr="00CD69E1">
        <w:rPr>
          <w:rFonts w:ascii="Calibri" w:eastAsiaTheme="minorEastAsia" w:hAnsi="Calibri" w:cs="Times"/>
          <w:i/>
          <w:iCs/>
          <w:color w:val="000000"/>
          <w:lang w:eastAsia="it-IT"/>
        </w:rPr>
        <w:t>Plebs</w:t>
      </w:r>
      <w:proofErr w:type="spellEnd"/>
      <w:r w:rsidRPr="00CD69E1">
        <w:rPr>
          <w:rFonts w:ascii="Calibri" w:eastAsiaTheme="minorEastAsia" w:hAnsi="Calibri" w:cs="Times"/>
          <w:i/>
          <w:iCs/>
          <w:color w:val="000000"/>
          <w:lang w:eastAsia="it-IT"/>
        </w:rPr>
        <w:t xml:space="preserve">, Alberto </w:t>
      </w:r>
      <w:proofErr w:type="spellStart"/>
      <w:r w:rsidRPr="00CD69E1">
        <w:rPr>
          <w:rFonts w:ascii="Calibri" w:eastAsiaTheme="minorEastAsia" w:hAnsi="Calibri" w:cs="Times"/>
          <w:i/>
          <w:iCs/>
          <w:color w:val="000000"/>
          <w:lang w:eastAsia="it-IT"/>
        </w:rPr>
        <w:t>Munarin</w:t>
      </w:r>
      <w:proofErr w:type="spellEnd"/>
      <w:r w:rsidRPr="00CD69E1">
        <w:rPr>
          <w:rFonts w:ascii="Calibri" w:eastAsiaTheme="minorEastAsia" w:hAnsi="Calibri" w:cs="Times"/>
          <w:i/>
          <w:iCs/>
          <w:color w:val="000000"/>
          <w:lang w:eastAsia="it-IT"/>
        </w:rPr>
        <w:t>, Marco Mantovani </w:t>
      </w:r>
    </w:p>
    <w:p w14:paraId="24226CEE" w14:textId="04011861" w:rsidR="004778C6" w:rsidRPr="00CD69E1" w:rsidRDefault="00F41305"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Un progetto coreografi</w:t>
      </w:r>
      <w:r w:rsidR="00471A48" w:rsidRPr="00CD69E1">
        <w:rPr>
          <w:rFonts w:ascii="Calibri" w:eastAsiaTheme="minorEastAsia" w:hAnsi="Calibri" w:cs="Times"/>
          <w:color w:val="000000"/>
          <w:lang w:eastAsia="it-IT"/>
        </w:rPr>
        <w:t xml:space="preserve">co nato durante il </w:t>
      </w:r>
      <w:proofErr w:type="spellStart"/>
      <w:r w:rsidR="00471A48" w:rsidRPr="00CD69E1">
        <w:rPr>
          <w:rFonts w:ascii="Calibri" w:eastAsiaTheme="minorEastAsia" w:hAnsi="Calibri" w:cs="Times"/>
          <w:color w:val="000000"/>
          <w:lang w:eastAsia="it-IT"/>
        </w:rPr>
        <w:t>lockdown</w:t>
      </w:r>
      <w:proofErr w:type="spellEnd"/>
      <w:r w:rsidR="00471A48" w:rsidRPr="00CD69E1">
        <w:rPr>
          <w:rFonts w:ascii="Calibri" w:eastAsiaTheme="minorEastAsia" w:hAnsi="Calibri" w:cs="Times"/>
          <w:color w:val="000000"/>
          <w:lang w:eastAsia="it-IT"/>
        </w:rPr>
        <w:t xml:space="preserve"> con </w:t>
      </w:r>
      <w:r w:rsidRPr="00CD69E1">
        <w:rPr>
          <w:rFonts w:ascii="Calibri" w:eastAsiaTheme="minorEastAsia" w:hAnsi="Calibri" w:cs="Times"/>
          <w:color w:val="000000"/>
          <w:lang w:eastAsia="it-IT"/>
        </w:rPr>
        <w:t>il quale Laura Corradi evoca l’</w:t>
      </w:r>
      <w:proofErr w:type="spellStart"/>
      <w:r w:rsidRPr="00CD69E1">
        <w:rPr>
          <w:rFonts w:ascii="Calibri" w:eastAsiaTheme="minorEastAsia" w:hAnsi="Calibri" w:cs="Times"/>
          <w:color w:val="000000"/>
          <w:lang w:eastAsia="it-IT"/>
        </w:rPr>
        <w:t>eccezionalita</w:t>
      </w:r>
      <w:proofErr w:type="spellEnd"/>
      <w:r w:rsidRPr="00CD69E1">
        <w:rPr>
          <w:rFonts w:ascii="Calibri" w:eastAsiaTheme="minorEastAsia" w:hAnsi="Calibri" w:cs="Times"/>
          <w:color w:val="000000"/>
          <w:lang w:eastAsia="it-IT"/>
        </w:rPr>
        <w:t>̀ che siamo stati costretti a vivere. Giorni in cui ci siamo sentiti soli, abbiamo ascoltato il silenzio, ci sono mancate le cose che prima ci infas</w:t>
      </w:r>
      <w:r w:rsidR="008C4382">
        <w:rPr>
          <w:rFonts w:ascii="Calibri" w:eastAsiaTheme="minorEastAsia" w:hAnsi="Calibri" w:cs="Times"/>
          <w:color w:val="000000"/>
          <w:lang w:eastAsia="it-IT"/>
        </w:rPr>
        <w:t>tidivano,</w:t>
      </w:r>
      <w:r w:rsidRPr="00CD69E1">
        <w:rPr>
          <w:rFonts w:ascii="Calibri" w:eastAsiaTheme="minorEastAsia" w:hAnsi="Calibri" w:cs="Times"/>
          <w:color w:val="000000"/>
          <w:lang w:eastAsia="it-IT"/>
        </w:rPr>
        <w:t xml:space="preserve"> abbiamo cambiato strada vedendo la po</w:t>
      </w:r>
      <w:r w:rsidR="008C4382">
        <w:rPr>
          <w:rFonts w:ascii="Calibri" w:eastAsiaTheme="minorEastAsia" w:hAnsi="Calibri" w:cs="Times"/>
          <w:color w:val="000000"/>
          <w:lang w:eastAsia="it-IT"/>
        </w:rPr>
        <w:t>lizia</w:t>
      </w:r>
      <w:r w:rsidRPr="00CD69E1">
        <w:rPr>
          <w:rFonts w:ascii="Calibri" w:eastAsiaTheme="minorEastAsia" w:hAnsi="Calibri" w:cs="Times"/>
          <w:color w:val="000000"/>
          <w:lang w:eastAsia="it-IT"/>
        </w:rPr>
        <w:t>. Giorni in cui siamo stati sgridati e abbiamo cantato l’inno di Mameli, ci siamo sentiti fragili, fi</w:t>
      </w:r>
      <w:r w:rsidR="00594325">
        <w:rPr>
          <w:rFonts w:ascii="Calibri" w:eastAsiaTheme="minorEastAsia" w:hAnsi="Calibri" w:cs="Times"/>
          <w:color w:val="000000"/>
          <w:lang w:eastAsia="it-IT"/>
        </w:rPr>
        <w:t>nalmente</w:t>
      </w:r>
      <w:r w:rsidRPr="00CD69E1">
        <w:rPr>
          <w:rFonts w:ascii="Calibri" w:eastAsiaTheme="minorEastAsia" w:hAnsi="Calibri" w:cs="Times"/>
          <w:color w:val="000000"/>
          <w:lang w:eastAsia="it-IT"/>
        </w:rPr>
        <w:t xml:space="preserve"> e il mondo, abbiamo scoperto, non gira attorno a noi. </w:t>
      </w:r>
    </w:p>
    <w:p w14:paraId="57B9B582" w14:textId="77777777" w:rsidR="004778C6" w:rsidRPr="00CD69E1" w:rsidRDefault="004778C6" w:rsidP="00E6437E">
      <w:pPr>
        <w:pStyle w:val="Nessunaspaziatura"/>
        <w:ind w:right="133"/>
        <w:jc w:val="both"/>
        <w:rPr>
          <w:rFonts w:ascii="Calibri" w:hAnsi="Calibri" w:cs="Arial"/>
          <w:b/>
          <w:color w:val="D99594" w:themeColor="accent2" w:themeTint="99"/>
          <w:u w:val="single"/>
        </w:rPr>
      </w:pPr>
    </w:p>
    <w:p w14:paraId="0AA28DBF" w14:textId="77777777" w:rsidR="00E076F9" w:rsidRPr="00CD69E1" w:rsidRDefault="00E076F9" w:rsidP="00E6437E">
      <w:pPr>
        <w:pStyle w:val="Nessunaspaziatura"/>
        <w:ind w:right="133"/>
        <w:jc w:val="both"/>
        <w:rPr>
          <w:rFonts w:ascii="Calibri" w:hAnsi="Calibri"/>
          <w:b/>
          <w:color w:val="D99594" w:themeColor="accent2" w:themeTint="99"/>
          <w:u w:val="single"/>
          <w:shd w:val="clear" w:color="auto" w:fill="FFFFFF"/>
        </w:rPr>
      </w:pPr>
      <w:r w:rsidRPr="00CD69E1">
        <w:rPr>
          <w:rFonts w:ascii="Calibri" w:hAnsi="Calibri" w:cs="Arial"/>
          <w:b/>
          <w:color w:val="D99594" w:themeColor="accent2" w:themeTint="99"/>
          <w:u w:val="single"/>
        </w:rPr>
        <w:t>IL CORPO DISTILLATO</w:t>
      </w:r>
    </w:p>
    <w:p w14:paraId="0A98695C" w14:textId="67F17CD5" w:rsidR="001E596D" w:rsidRPr="00CD69E1" w:rsidRDefault="001E596D"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Mercoledì 9 settembre ore 21.00</w:t>
      </w:r>
    </w:p>
    <w:p w14:paraId="140EB096" w14:textId="77777777" w:rsidR="001E596D" w:rsidRPr="00CD69E1" w:rsidRDefault="001E596D"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2D16590C" w14:textId="77777777"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Associazione Van | Camilla </w:t>
      </w:r>
      <w:proofErr w:type="spellStart"/>
      <w:r w:rsidRPr="00CD69E1">
        <w:rPr>
          <w:rFonts w:ascii="Calibri" w:eastAsiaTheme="minorEastAsia" w:hAnsi="Calibri" w:cs="Times"/>
          <w:b/>
          <w:bCs/>
          <w:color w:val="000000"/>
          <w:lang w:eastAsia="it-IT"/>
        </w:rPr>
        <w:t>Monga</w:t>
      </w:r>
      <w:proofErr w:type="spellEnd"/>
      <w:r w:rsidRPr="00CD69E1">
        <w:rPr>
          <w:rFonts w:ascii="Calibri" w:eastAsiaTheme="minorEastAsia" w:hAnsi="Calibri" w:cs="Times"/>
          <w:b/>
          <w:bCs/>
          <w:color w:val="000000"/>
          <w:lang w:eastAsia="it-IT"/>
        </w:rPr>
        <w:t> </w:t>
      </w:r>
    </w:p>
    <w:p w14:paraId="702E7EC4" w14:textId="4D62EBD6"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DIRE | HABITUS </w:t>
      </w:r>
    </w:p>
    <w:p w14:paraId="3A46C6F0" w14:textId="42C2251B" w:rsidR="001D24F0" w:rsidRPr="00CD69E1" w:rsidRDefault="00F41305"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coreografia</w:t>
      </w:r>
      <w:proofErr w:type="gramEnd"/>
      <w:r w:rsidRPr="00CD69E1">
        <w:rPr>
          <w:rFonts w:ascii="Calibri" w:eastAsiaTheme="minorEastAsia" w:hAnsi="Calibri" w:cs="Times"/>
          <w:i/>
          <w:iCs/>
          <w:color w:val="000000"/>
          <w:lang w:eastAsia="it-IT"/>
        </w:rPr>
        <w:t xml:space="preserve"> Camilla </w:t>
      </w:r>
      <w:proofErr w:type="spellStart"/>
      <w:r w:rsidRPr="00CD69E1">
        <w:rPr>
          <w:rFonts w:ascii="Calibri" w:eastAsiaTheme="minorEastAsia" w:hAnsi="Calibri" w:cs="Times"/>
          <w:i/>
          <w:iCs/>
          <w:color w:val="000000"/>
          <w:lang w:eastAsia="it-IT"/>
        </w:rPr>
        <w:t>Monga_in</w:t>
      </w:r>
      <w:proofErr w:type="spellEnd"/>
      <w:r w:rsidRPr="00CD69E1">
        <w:rPr>
          <w:rFonts w:ascii="Calibri" w:eastAsiaTheme="minorEastAsia" w:hAnsi="Calibri" w:cs="Times"/>
          <w:i/>
          <w:iCs/>
          <w:color w:val="000000"/>
          <w:lang w:eastAsia="it-IT"/>
        </w:rPr>
        <w:t xml:space="preserve"> collaborazione con Maya </w:t>
      </w:r>
      <w:proofErr w:type="spellStart"/>
      <w:r w:rsidRPr="00CD69E1">
        <w:rPr>
          <w:rFonts w:ascii="Calibri" w:eastAsiaTheme="minorEastAsia" w:hAnsi="Calibri" w:cs="Times"/>
          <w:i/>
          <w:iCs/>
          <w:color w:val="000000"/>
          <w:lang w:eastAsia="it-IT"/>
        </w:rPr>
        <w:t>Oliva_danzatori</w:t>
      </w:r>
      <w:proofErr w:type="spellEnd"/>
      <w:r w:rsidRPr="00CD69E1">
        <w:rPr>
          <w:rFonts w:ascii="Calibri" w:eastAsiaTheme="minorEastAsia" w:hAnsi="Calibri" w:cs="Times"/>
          <w:i/>
          <w:iCs/>
          <w:color w:val="000000"/>
          <w:lang w:eastAsia="it-IT"/>
        </w:rPr>
        <w:t xml:space="preserve"> Camilla </w:t>
      </w:r>
      <w:proofErr w:type="spellStart"/>
      <w:r w:rsidRPr="00CD69E1">
        <w:rPr>
          <w:rFonts w:ascii="Calibri" w:eastAsiaTheme="minorEastAsia" w:hAnsi="Calibri" w:cs="Times"/>
          <w:i/>
          <w:iCs/>
          <w:color w:val="000000"/>
          <w:lang w:eastAsia="it-IT"/>
        </w:rPr>
        <w:t>Monga</w:t>
      </w:r>
      <w:proofErr w:type="spellEnd"/>
      <w:r w:rsidRPr="00CD69E1">
        <w:rPr>
          <w:rFonts w:ascii="Calibri" w:eastAsiaTheme="minorEastAsia" w:hAnsi="Calibri" w:cs="Times"/>
          <w:i/>
          <w:iCs/>
          <w:color w:val="000000"/>
          <w:lang w:eastAsia="it-IT"/>
        </w:rPr>
        <w:t xml:space="preserve"> e Maya </w:t>
      </w:r>
      <w:proofErr w:type="spellStart"/>
      <w:r w:rsidRPr="00CD69E1">
        <w:rPr>
          <w:rFonts w:ascii="Calibri" w:eastAsiaTheme="minorEastAsia" w:hAnsi="Calibri" w:cs="Times"/>
          <w:i/>
          <w:iCs/>
          <w:color w:val="000000"/>
          <w:lang w:eastAsia="it-IT"/>
        </w:rPr>
        <w:t>Oliva_live</w:t>
      </w:r>
      <w:proofErr w:type="spellEnd"/>
      <w:r w:rsidRPr="00CD69E1">
        <w:rPr>
          <w:rFonts w:ascii="Calibri" w:eastAsiaTheme="minorEastAsia" w:hAnsi="Calibri" w:cs="Times"/>
          <w:i/>
          <w:iCs/>
          <w:color w:val="000000"/>
          <w:lang w:eastAsia="it-IT"/>
        </w:rPr>
        <w:t xml:space="preserve"> music LSKA e Federica Furlani </w:t>
      </w:r>
    </w:p>
    <w:p w14:paraId="76D7B7E1" w14:textId="77777777" w:rsidR="001D24F0" w:rsidRPr="00CD69E1" w:rsidRDefault="00F41305"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 xml:space="preserve">Un focus sul percorso artistico di Camilla </w:t>
      </w:r>
      <w:proofErr w:type="spellStart"/>
      <w:r w:rsidRPr="00CD69E1">
        <w:rPr>
          <w:rFonts w:ascii="Calibri" w:eastAsiaTheme="minorEastAsia" w:hAnsi="Calibri" w:cs="Times"/>
          <w:color w:val="000000"/>
          <w:lang w:eastAsia="it-IT"/>
        </w:rPr>
        <w:t>Monga</w:t>
      </w:r>
      <w:proofErr w:type="spellEnd"/>
      <w:r w:rsidRPr="00CD69E1">
        <w:rPr>
          <w:rFonts w:ascii="Calibri" w:eastAsiaTheme="minorEastAsia" w:hAnsi="Calibri" w:cs="Times"/>
          <w:color w:val="000000"/>
          <w:lang w:eastAsia="it-IT"/>
        </w:rPr>
        <w:t xml:space="preserve"> e sull’indagine che sta portando avanti rispetto al rapporto tra coreografia e composizioni originali. In questo caso il dialogo è con il produttore, sound </w:t>
      </w:r>
      <w:proofErr w:type="gramStart"/>
      <w:r w:rsidRPr="00CD69E1">
        <w:rPr>
          <w:rFonts w:ascii="Calibri" w:eastAsiaTheme="minorEastAsia" w:hAnsi="Calibri" w:cs="Times"/>
          <w:color w:val="000000"/>
          <w:lang w:eastAsia="it-IT"/>
        </w:rPr>
        <w:t>designer</w:t>
      </w:r>
      <w:proofErr w:type="gramEnd"/>
      <w:r w:rsidRPr="00CD69E1">
        <w:rPr>
          <w:rFonts w:ascii="Calibri" w:eastAsiaTheme="minorEastAsia" w:hAnsi="Calibri" w:cs="Times"/>
          <w:color w:val="000000"/>
          <w:lang w:eastAsia="it-IT"/>
        </w:rPr>
        <w:t xml:space="preserve"> e videoartista LSKA per il primo lavoro “</w:t>
      </w:r>
      <w:r w:rsidRPr="00EB7993">
        <w:rPr>
          <w:rFonts w:ascii="Calibri" w:eastAsiaTheme="minorEastAsia" w:hAnsi="Calibri" w:cs="Times"/>
          <w:i/>
          <w:color w:val="000000"/>
          <w:lang w:eastAsia="it-IT"/>
        </w:rPr>
        <w:t>Dire”</w:t>
      </w:r>
      <w:r w:rsidRPr="00CD69E1">
        <w:rPr>
          <w:rFonts w:ascii="Calibri" w:eastAsiaTheme="minorEastAsia" w:hAnsi="Calibri" w:cs="Times"/>
          <w:color w:val="000000"/>
          <w:lang w:eastAsia="it-IT"/>
        </w:rPr>
        <w:t xml:space="preserve"> e con la musicista e sound designer Federica Furlani per il secondo “</w:t>
      </w:r>
      <w:r w:rsidRPr="00EB7993">
        <w:rPr>
          <w:rFonts w:ascii="Calibri" w:eastAsiaTheme="minorEastAsia" w:hAnsi="Calibri" w:cs="Times"/>
          <w:i/>
          <w:color w:val="000000"/>
          <w:lang w:eastAsia="it-IT"/>
        </w:rPr>
        <w:t>Habitus”.</w:t>
      </w:r>
      <w:r w:rsidRPr="00CD69E1">
        <w:rPr>
          <w:rFonts w:ascii="Calibri" w:eastAsiaTheme="minorEastAsia" w:hAnsi="Calibri" w:cs="Times"/>
          <w:color w:val="000000"/>
          <w:lang w:eastAsia="it-IT"/>
        </w:rPr>
        <w:t xml:space="preserve"> </w:t>
      </w:r>
      <w:proofErr w:type="gramStart"/>
      <w:r w:rsidRPr="00CD69E1">
        <w:rPr>
          <w:rFonts w:ascii="Calibri" w:eastAsiaTheme="minorEastAsia" w:hAnsi="Calibri" w:cs="Times"/>
          <w:color w:val="000000"/>
          <w:lang w:eastAsia="it-IT"/>
        </w:rPr>
        <w:t>Un dialogo intimo e immediato, tradotto in un insieme astratto di regole ritmiche e figure di suono</w:t>
      </w:r>
      <w:proofErr w:type="gramEnd"/>
      <w:r w:rsidRPr="00CD69E1">
        <w:rPr>
          <w:rFonts w:ascii="Calibri" w:eastAsiaTheme="minorEastAsia" w:hAnsi="Calibri" w:cs="Times"/>
          <w:color w:val="000000"/>
          <w:lang w:eastAsia="it-IT"/>
        </w:rPr>
        <w:t xml:space="preserve">. </w:t>
      </w:r>
    </w:p>
    <w:p w14:paraId="022C7F45" w14:textId="77777777" w:rsidR="00C777B7" w:rsidRPr="00CD69E1" w:rsidRDefault="00C777B7" w:rsidP="00E6437E">
      <w:pPr>
        <w:pStyle w:val="Nessunaspaziatura"/>
        <w:ind w:right="133"/>
        <w:jc w:val="both"/>
        <w:rPr>
          <w:rFonts w:ascii="Calibri" w:hAnsi="Calibri" w:cs="Arial"/>
          <w:b/>
          <w:color w:val="D99594" w:themeColor="accent2" w:themeTint="99"/>
          <w:u w:val="single"/>
        </w:rPr>
      </w:pPr>
    </w:p>
    <w:p w14:paraId="19249D19" w14:textId="77777777" w:rsidR="00E076F9" w:rsidRPr="00CD69E1" w:rsidRDefault="00E076F9" w:rsidP="00E6437E">
      <w:pPr>
        <w:pStyle w:val="Nessunaspaziatura"/>
        <w:ind w:right="133"/>
        <w:jc w:val="both"/>
        <w:rPr>
          <w:rFonts w:ascii="Calibri" w:hAnsi="Calibri"/>
          <w:b/>
          <w:color w:val="D99594" w:themeColor="accent2" w:themeTint="99"/>
          <w:u w:val="single"/>
          <w:shd w:val="clear" w:color="auto" w:fill="FFFFFF"/>
        </w:rPr>
      </w:pPr>
      <w:r w:rsidRPr="00CD69E1">
        <w:rPr>
          <w:rFonts w:ascii="Calibri" w:hAnsi="Calibri" w:cs="Arial"/>
          <w:b/>
          <w:color w:val="D99594" w:themeColor="accent2" w:themeTint="99"/>
          <w:u w:val="single"/>
        </w:rPr>
        <w:t>IL CORPO DISTILLATO</w:t>
      </w:r>
    </w:p>
    <w:p w14:paraId="252CD5FB" w14:textId="08312961" w:rsidR="001E596D" w:rsidRPr="00CD69E1" w:rsidRDefault="001E596D"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Giovedì 10 settembre ore 21.00</w:t>
      </w:r>
    </w:p>
    <w:p w14:paraId="4419D434" w14:textId="77777777" w:rsidR="001E596D" w:rsidRPr="00CD69E1" w:rsidRDefault="001E596D"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567CE1FA" w14:textId="364EE9CC"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Chiara Frigo HIMALAYA DRUMMING </w:t>
      </w:r>
    </w:p>
    <w:p w14:paraId="2B0A91A6" w14:textId="0FF61FCC"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Silvia </w:t>
      </w:r>
      <w:proofErr w:type="spellStart"/>
      <w:r w:rsidRPr="00CD69E1">
        <w:rPr>
          <w:rFonts w:ascii="Calibri" w:eastAsiaTheme="minorEastAsia" w:hAnsi="Calibri" w:cs="Times"/>
          <w:b/>
          <w:bCs/>
          <w:color w:val="000000"/>
          <w:lang w:eastAsia="it-IT"/>
        </w:rPr>
        <w:t>Gribaudi</w:t>
      </w:r>
      <w:proofErr w:type="spellEnd"/>
      <w:r w:rsidRPr="00CD69E1">
        <w:rPr>
          <w:rFonts w:ascii="Calibri" w:eastAsiaTheme="minorEastAsia" w:hAnsi="Calibri" w:cs="Times"/>
          <w:b/>
          <w:bCs/>
          <w:color w:val="000000"/>
          <w:lang w:eastAsia="it-IT"/>
        </w:rPr>
        <w:t xml:space="preserve"> R.OSA </w:t>
      </w:r>
    </w:p>
    <w:p w14:paraId="69CA1CC9" w14:textId="4F825828" w:rsidR="001D24F0" w:rsidRPr="00CD69E1" w:rsidRDefault="00F41305"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lastRenderedPageBreak/>
        <w:t>coreografia</w:t>
      </w:r>
      <w:proofErr w:type="gramEnd"/>
      <w:r w:rsidRPr="00CD69E1">
        <w:rPr>
          <w:rFonts w:ascii="Calibri" w:eastAsiaTheme="minorEastAsia" w:hAnsi="Calibri" w:cs="Times"/>
          <w:i/>
          <w:iCs/>
          <w:color w:val="000000"/>
          <w:lang w:eastAsia="it-IT"/>
        </w:rPr>
        <w:t xml:space="preserve"> Chiara Frigo, Silvia </w:t>
      </w:r>
      <w:proofErr w:type="spellStart"/>
      <w:r w:rsidRPr="00CD69E1">
        <w:rPr>
          <w:rFonts w:ascii="Calibri" w:eastAsiaTheme="minorEastAsia" w:hAnsi="Calibri" w:cs="Times"/>
          <w:i/>
          <w:iCs/>
          <w:color w:val="000000"/>
          <w:lang w:eastAsia="it-IT"/>
        </w:rPr>
        <w:t>Gribaudi_danzatori</w:t>
      </w:r>
      <w:proofErr w:type="spellEnd"/>
      <w:r w:rsidRPr="00CD69E1">
        <w:rPr>
          <w:rFonts w:ascii="Calibri" w:eastAsiaTheme="minorEastAsia" w:hAnsi="Calibri" w:cs="Times"/>
          <w:i/>
          <w:iCs/>
          <w:color w:val="000000"/>
          <w:lang w:eastAsia="it-IT"/>
        </w:rPr>
        <w:t xml:space="preserve"> Chiara Frigo, Claudia Marsicano </w:t>
      </w:r>
    </w:p>
    <w:p w14:paraId="747408F2" w14:textId="4AE49917" w:rsidR="001D24F0" w:rsidRPr="00CD69E1" w:rsidRDefault="00EB7993" w:rsidP="00E6437E">
      <w:pPr>
        <w:pStyle w:val="Nessunaspaziatura"/>
        <w:ind w:right="133"/>
        <w:jc w:val="both"/>
        <w:rPr>
          <w:rFonts w:ascii="Calibri" w:eastAsiaTheme="minorEastAsia" w:hAnsi="Calibri" w:cs="Times"/>
          <w:color w:val="000000"/>
          <w:lang w:eastAsia="it-IT"/>
        </w:rPr>
      </w:pPr>
      <w:proofErr w:type="gramStart"/>
      <w:r>
        <w:rPr>
          <w:rFonts w:ascii="Calibri" w:eastAsiaTheme="minorEastAsia" w:hAnsi="Calibri" w:cs="Times"/>
          <w:color w:val="000000"/>
          <w:lang w:eastAsia="it-IT"/>
        </w:rPr>
        <w:t>Vengono</w:t>
      </w:r>
      <w:proofErr w:type="gramEnd"/>
      <w:r>
        <w:rPr>
          <w:rFonts w:ascii="Calibri" w:eastAsiaTheme="minorEastAsia" w:hAnsi="Calibri" w:cs="Times"/>
          <w:color w:val="000000"/>
          <w:lang w:eastAsia="it-IT"/>
        </w:rPr>
        <w:t xml:space="preserve"> presentati </w:t>
      </w:r>
      <w:r w:rsidR="00F41305" w:rsidRPr="00CD69E1">
        <w:rPr>
          <w:rFonts w:ascii="Calibri" w:eastAsiaTheme="minorEastAsia" w:hAnsi="Calibri" w:cs="Times"/>
          <w:color w:val="000000"/>
          <w:lang w:eastAsia="it-IT"/>
        </w:rPr>
        <w:t>in un’unica serata due lavori che sintetizzano al meglio il percorso dell’Associazi</w:t>
      </w:r>
      <w:r w:rsidR="001057C2">
        <w:rPr>
          <w:rFonts w:ascii="Calibri" w:eastAsiaTheme="minorEastAsia" w:hAnsi="Calibri" w:cs="Times"/>
          <w:color w:val="000000"/>
          <w:lang w:eastAsia="it-IT"/>
        </w:rPr>
        <w:t>one Zebra, struttura</w:t>
      </w:r>
      <w:r w:rsidR="00F41305" w:rsidRPr="00CD69E1">
        <w:rPr>
          <w:rFonts w:ascii="Calibri" w:eastAsiaTheme="minorEastAsia" w:hAnsi="Calibri" w:cs="Times"/>
          <w:color w:val="000000"/>
          <w:lang w:eastAsia="it-IT"/>
        </w:rPr>
        <w:t xml:space="preserve"> che riunisce attorno alle coreografe Chiara Frigo e Silvia </w:t>
      </w:r>
      <w:proofErr w:type="spellStart"/>
      <w:r w:rsidR="00F41305" w:rsidRPr="00CD69E1">
        <w:rPr>
          <w:rFonts w:ascii="Calibri" w:eastAsiaTheme="minorEastAsia" w:hAnsi="Calibri" w:cs="Times"/>
          <w:color w:val="000000"/>
          <w:lang w:eastAsia="it-IT"/>
        </w:rPr>
        <w:t>Gribaudi</w:t>
      </w:r>
      <w:proofErr w:type="spellEnd"/>
      <w:r w:rsidR="00F41305" w:rsidRPr="00CD69E1">
        <w:rPr>
          <w:rFonts w:ascii="Calibri" w:eastAsiaTheme="minorEastAsia" w:hAnsi="Calibri" w:cs="Times"/>
          <w:color w:val="000000"/>
          <w:lang w:eastAsia="it-IT"/>
        </w:rPr>
        <w:t xml:space="preserve"> alcuni artisti della danza contemporanea. Sarà l’occasione per mettere in dialogo </w:t>
      </w:r>
      <w:r w:rsidR="00F41305" w:rsidRPr="00EB7993">
        <w:rPr>
          <w:rFonts w:ascii="Calibri" w:eastAsiaTheme="minorEastAsia" w:hAnsi="Calibri" w:cs="Times"/>
          <w:i/>
          <w:color w:val="000000"/>
          <w:lang w:eastAsia="it-IT"/>
        </w:rPr>
        <w:t xml:space="preserve">“Himalaya Drumming” </w:t>
      </w:r>
      <w:r w:rsidR="00F41305" w:rsidRPr="00EB7993">
        <w:rPr>
          <w:rFonts w:ascii="Calibri" w:eastAsiaTheme="minorEastAsia" w:hAnsi="Calibri" w:cs="Times"/>
          <w:color w:val="000000"/>
          <w:lang w:eastAsia="it-IT"/>
        </w:rPr>
        <w:t>e</w:t>
      </w:r>
      <w:r w:rsidR="00F41305" w:rsidRPr="00EB7993">
        <w:rPr>
          <w:rFonts w:ascii="Calibri" w:eastAsiaTheme="minorEastAsia" w:hAnsi="Calibri" w:cs="Times"/>
          <w:i/>
          <w:color w:val="000000"/>
          <w:lang w:eastAsia="it-IT"/>
        </w:rPr>
        <w:t xml:space="preserve"> “</w:t>
      </w:r>
      <w:proofErr w:type="spellStart"/>
      <w:proofErr w:type="gramStart"/>
      <w:r w:rsidR="00F41305" w:rsidRPr="00EB7993">
        <w:rPr>
          <w:rFonts w:ascii="Calibri" w:eastAsiaTheme="minorEastAsia" w:hAnsi="Calibri" w:cs="Times"/>
          <w:i/>
          <w:color w:val="000000"/>
          <w:lang w:eastAsia="it-IT"/>
        </w:rPr>
        <w:t>R.osa</w:t>
      </w:r>
      <w:proofErr w:type="spellEnd"/>
      <w:proofErr w:type="gramEnd"/>
      <w:r w:rsidR="00F41305" w:rsidRPr="00CD69E1">
        <w:rPr>
          <w:rFonts w:ascii="Calibri" w:eastAsiaTheme="minorEastAsia" w:hAnsi="Calibri" w:cs="Times"/>
          <w:color w:val="000000"/>
          <w:lang w:eastAsia="it-IT"/>
        </w:rPr>
        <w:t xml:space="preserve">”, due diverse visioni poetiche che alternano il rigore delle simmetrie coreografiche e la leggerezza di una danza che trova nell’ironia un’insolita </w:t>
      </w:r>
      <w:proofErr w:type="spellStart"/>
      <w:r w:rsidR="00F41305" w:rsidRPr="00CD69E1">
        <w:rPr>
          <w:rFonts w:ascii="Calibri" w:eastAsiaTheme="minorEastAsia" w:hAnsi="Calibri" w:cs="Times"/>
          <w:color w:val="000000"/>
          <w:lang w:eastAsia="it-IT"/>
        </w:rPr>
        <w:t>profondita</w:t>
      </w:r>
      <w:proofErr w:type="spellEnd"/>
      <w:r w:rsidR="00F41305" w:rsidRPr="00CD69E1">
        <w:rPr>
          <w:rFonts w:ascii="Calibri" w:eastAsiaTheme="minorEastAsia" w:hAnsi="Calibri" w:cs="Times"/>
          <w:color w:val="000000"/>
          <w:lang w:eastAsia="it-IT"/>
        </w:rPr>
        <w:t xml:space="preserve">̀. </w:t>
      </w:r>
    </w:p>
    <w:p w14:paraId="5BE09A5A" w14:textId="77777777" w:rsidR="001D24F0" w:rsidRPr="00CD69E1" w:rsidRDefault="001D24F0" w:rsidP="00E6437E">
      <w:pPr>
        <w:pStyle w:val="Nessunaspaziatura"/>
        <w:ind w:right="133"/>
        <w:jc w:val="both"/>
        <w:rPr>
          <w:rFonts w:ascii="Calibri" w:eastAsiaTheme="minorEastAsia" w:hAnsi="Calibri" w:cs="Times"/>
          <w:color w:val="000000"/>
          <w:lang w:eastAsia="it-IT"/>
        </w:rPr>
      </w:pPr>
    </w:p>
    <w:p w14:paraId="2CAB9137" w14:textId="77777777" w:rsidR="00E076F9" w:rsidRPr="00CD69E1" w:rsidRDefault="00E076F9" w:rsidP="00E6437E">
      <w:pPr>
        <w:pStyle w:val="Nessunaspaziatura"/>
        <w:ind w:right="133"/>
        <w:jc w:val="both"/>
        <w:rPr>
          <w:rFonts w:ascii="Calibri" w:hAnsi="Calibri"/>
          <w:b/>
          <w:color w:val="D99594" w:themeColor="accent2" w:themeTint="99"/>
          <w:u w:val="single"/>
          <w:shd w:val="clear" w:color="auto" w:fill="FFFFFF"/>
        </w:rPr>
      </w:pPr>
      <w:r w:rsidRPr="00CD69E1">
        <w:rPr>
          <w:rFonts w:ascii="Calibri" w:hAnsi="Calibri" w:cs="Arial"/>
          <w:b/>
          <w:color w:val="D99594" w:themeColor="accent2" w:themeTint="99"/>
          <w:u w:val="single"/>
        </w:rPr>
        <w:t>IL CORPO DISTILLATO</w:t>
      </w:r>
    </w:p>
    <w:p w14:paraId="44F8A35C" w14:textId="3FCAE5F7" w:rsidR="00D96E98" w:rsidRPr="00CD69E1" w:rsidRDefault="00D96E98"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Sabato 19 settembre ore 21.00</w:t>
      </w:r>
    </w:p>
    <w:p w14:paraId="119FDBFD" w14:textId="77777777" w:rsidR="00D96E98" w:rsidRPr="00CD69E1" w:rsidRDefault="00D96E98"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2F8AEBCD" w14:textId="77777777"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 xml:space="preserve">Cristiana </w:t>
      </w:r>
      <w:proofErr w:type="spellStart"/>
      <w:r w:rsidRPr="00CD69E1">
        <w:rPr>
          <w:rFonts w:ascii="Calibri" w:eastAsiaTheme="minorEastAsia" w:hAnsi="Calibri" w:cs="Times"/>
          <w:b/>
          <w:bCs/>
          <w:color w:val="000000"/>
          <w:lang w:eastAsia="it-IT"/>
        </w:rPr>
        <w:t>Morganti</w:t>
      </w:r>
      <w:proofErr w:type="spellEnd"/>
      <w:r w:rsidRPr="00CD69E1">
        <w:rPr>
          <w:rFonts w:ascii="Calibri" w:eastAsiaTheme="minorEastAsia" w:hAnsi="Calibri" w:cs="Times"/>
          <w:b/>
          <w:bCs/>
          <w:color w:val="000000"/>
          <w:lang w:eastAsia="it-IT"/>
        </w:rPr>
        <w:t> </w:t>
      </w:r>
    </w:p>
    <w:p w14:paraId="69B56541" w14:textId="7F84F727" w:rsidR="001D24F0" w:rsidRPr="00CD69E1" w:rsidRDefault="00F41305"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MOVING WITH PINA </w:t>
      </w:r>
    </w:p>
    <w:p w14:paraId="18631AA3" w14:textId="51368857" w:rsidR="001D24F0" w:rsidRPr="00CD69E1" w:rsidRDefault="00F41305" w:rsidP="00E6437E">
      <w:pPr>
        <w:pStyle w:val="Nessunaspaziatura"/>
        <w:ind w:right="133"/>
        <w:jc w:val="both"/>
        <w:rPr>
          <w:rFonts w:ascii="Calibri" w:eastAsiaTheme="minorEastAsia" w:hAnsi="Calibri" w:cs="Times"/>
          <w:i/>
          <w:iCs/>
          <w:color w:val="000000"/>
          <w:lang w:eastAsia="it-IT"/>
        </w:rPr>
      </w:pPr>
      <w:proofErr w:type="gramStart"/>
      <w:r w:rsidRPr="00CD69E1">
        <w:rPr>
          <w:rFonts w:ascii="Calibri" w:eastAsiaTheme="minorEastAsia" w:hAnsi="Calibri" w:cs="Times"/>
          <w:i/>
          <w:iCs/>
          <w:color w:val="000000"/>
          <w:lang w:eastAsia="it-IT"/>
        </w:rPr>
        <w:t>di</w:t>
      </w:r>
      <w:proofErr w:type="gramEnd"/>
      <w:r w:rsidRPr="00CD69E1">
        <w:rPr>
          <w:rFonts w:ascii="Calibri" w:eastAsiaTheme="minorEastAsia" w:hAnsi="Calibri" w:cs="Times"/>
          <w:i/>
          <w:iCs/>
          <w:color w:val="000000"/>
          <w:lang w:eastAsia="it-IT"/>
        </w:rPr>
        <w:t xml:space="preserve"> e con Cristiana </w:t>
      </w:r>
      <w:proofErr w:type="spellStart"/>
      <w:r w:rsidRPr="00CD69E1">
        <w:rPr>
          <w:rFonts w:ascii="Calibri" w:eastAsiaTheme="minorEastAsia" w:hAnsi="Calibri" w:cs="Times"/>
          <w:i/>
          <w:iCs/>
          <w:color w:val="000000"/>
          <w:lang w:eastAsia="it-IT"/>
        </w:rPr>
        <w:t>Morganti_produzione</w:t>
      </w:r>
      <w:proofErr w:type="spellEnd"/>
      <w:r w:rsidRPr="00CD69E1">
        <w:rPr>
          <w:rFonts w:ascii="Calibri" w:eastAsiaTheme="minorEastAsia" w:hAnsi="Calibri" w:cs="Times"/>
          <w:i/>
          <w:iCs/>
          <w:color w:val="000000"/>
          <w:lang w:eastAsia="it-IT"/>
        </w:rPr>
        <w:t xml:space="preserve"> Il </w:t>
      </w:r>
      <w:proofErr w:type="spellStart"/>
      <w:r w:rsidRPr="00CD69E1">
        <w:rPr>
          <w:rFonts w:ascii="Calibri" w:eastAsiaTheme="minorEastAsia" w:hAnsi="Calibri" w:cs="Times"/>
          <w:i/>
          <w:iCs/>
          <w:color w:val="000000"/>
          <w:lang w:eastAsia="it-IT"/>
        </w:rPr>
        <w:t>Funaro</w:t>
      </w:r>
      <w:proofErr w:type="spellEnd"/>
      <w:r w:rsidRPr="00CD69E1">
        <w:rPr>
          <w:rFonts w:ascii="Calibri" w:eastAsiaTheme="minorEastAsia" w:hAnsi="Calibri" w:cs="Times"/>
          <w:i/>
          <w:iCs/>
          <w:color w:val="000000"/>
          <w:lang w:eastAsia="it-IT"/>
        </w:rPr>
        <w:t xml:space="preserve"> Pistoia con l’accordo e il sostegno dell</w:t>
      </w:r>
      <w:r w:rsidR="00353A1B" w:rsidRPr="00CD69E1">
        <w:rPr>
          <w:rFonts w:ascii="Calibri" w:eastAsiaTheme="minorEastAsia" w:hAnsi="Calibri" w:cs="Times"/>
          <w:i/>
          <w:iCs/>
          <w:color w:val="000000"/>
          <w:lang w:eastAsia="it-IT"/>
        </w:rPr>
        <w:t>a Pina Bausch Foundation Wuppert</w:t>
      </w:r>
      <w:r w:rsidRPr="00CD69E1">
        <w:rPr>
          <w:rFonts w:ascii="Calibri" w:eastAsiaTheme="minorEastAsia" w:hAnsi="Calibri" w:cs="Times"/>
          <w:i/>
          <w:iCs/>
          <w:color w:val="000000"/>
          <w:lang w:eastAsia="it-IT"/>
        </w:rPr>
        <w:t xml:space="preserve">al </w:t>
      </w:r>
    </w:p>
    <w:p w14:paraId="3AB4BC96" w14:textId="4FBD309B" w:rsidR="001D24F0" w:rsidRPr="00CD69E1" w:rsidRDefault="00F41305" w:rsidP="00E6437E">
      <w:pPr>
        <w:pStyle w:val="Nessunaspaziatura"/>
        <w:ind w:right="133"/>
        <w:jc w:val="both"/>
        <w:rPr>
          <w:rFonts w:ascii="Calibri" w:eastAsiaTheme="minorEastAsia" w:hAnsi="Calibri" w:cs="Times"/>
          <w:color w:val="000000"/>
          <w:lang w:eastAsia="it-IT"/>
        </w:rPr>
      </w:pPr>
      <w:r w:rsidRPr="00CD69E1">
        <w:rPr>
          <w:rFonts w:ascii="Calibri" w:eastAsiaTheme="minorEastAsia" w:hAnsi="Calibri" w:cs="Times"/>
          <w:color w:val="000000"/>
          <w:lang w:eastAsia="it-IT"/>
        </w:rPr>
        <w:t xml:space="preserve">A </w:t>
      </w:r>
      <w:proofErr w:type="gramStart"/>
      <w:r w:rsidRPr="00CD69E1">
        <w:rPr>
          <w:rFonts w:ascii="Calibri" w:eastAsiaTheme="minorEastAsia" w:hAnsi="Calibri" w:cs="Times"/>
          <w:color w:val="000000"/>
          <w:lang w:eastAsia="it-IT"/>
        </w:rPr>
        <w:t>11</w:t>
      </w:r>
      <w:proofErr w:type="gramEnd"/>
      <w:r w:rsidRPr="00CD69E1">
        <w:rPr>
          <w:rFonts w:ascii="Calibri" w:eastAsiaTheme="minorEastAsia" w:hAnsi="Calibri" w:cs="Times"/>
          <w:color w:val="000000"/>
          <w:lang w:eastAsia="it-IT"/>
        </w:rPr>
        <w:t xml:space="preserve"> anni dalla scomparsa di Pina Bausch, una conferenza danzata per raccontarne l’universo visto dalla prospettiva di Cristiana </w:t>
      </w:r>
      <w:proofErr w:type="spellStart"/>
      <w:r w:rsidRPr="00CD69E1">
        <w:rPr>
          <w:rFonts w:ascii="Calibri" w:eastAsiaTheme="minorEastAsia" w:hAnsi="Calibri" w:cs="Times"/>
          <w:color w:val="000000"/>
          <w:lang w:eastAsia="it-IT"/>
        </w:rPr>
        <w:t>Morganti</w:t>
      </w:r>
      <w:proofErr w:type="spellEnd"/>
      <w:r w:rsidRPr="00CD69E1">
        <w:rPr>
          <w:rFonts w:ascii="Calibri" w:eastAsiaTheme="minorEastAsia" w:hAnsi="Calibri" w:cs="Times"/>
          <w:color w:val="000000"/>
          <w:lang w:eastAsia="it-IT"/>
        </w:rPr>
        <w:t xml:space="preserve">, storica interprete del </w:t>
      </w:r>
      <w:proofErr w:type="spellStart"/>
      <w:r w:rsidRPr="00CD69E1">
        <w:rPr>
          <w:rFonts w:ascii="Calibri" w:eastAsiaTheme="minorEastAsia" w:hAnsi="Calibri" w:cs="Times"/>
          <w:color w:val="000000"/>
          <w:lang w:eastAsia="it-IT"/>
        </w:rPr>
        <w:t>Tanztheater</w:t>
      </w:r>
      <w:proofErr w:type="spellEnd"/>
      <w:r w:rsidRPr="00CD69E1">
        <w:rPr>
          <w:rFonts w:ascii="Calibri" w:eastAsiaTheme="minorEastAsia" w:hAnsi="Calibri" w:cs="Times"/>
          <w:color w:val="000000"/>
          <w:lang w:eastAsia="it-IT"/>
        </w:rPr>
        <w:t xml:space="preserve"> di Wuppertal. Attraverso l’esecuzione di alcuni estratti del repertorio della compagnia, la danzatrice racconta la sua esperienza artistica e umana al fianco dell’indimenticata coreografa tedesca, mettendo in luce quanta dedizione, fantasia e cura del dettaglio </w:t>
      </w:r>
      <w:r w:rsidR="00EB7993">
        <w:rPr>
          <w:rFonts w:ascii="Calibri" w:eastAsiaTheme="minorEastAsia" w:hAnsi="Calibri" w:cs="Times"/>
          <w:color w:val="000000"/>
          <w:lang w:eastAsia="it-IT"/>
        </w:rPr>
        <w:t xml:space="preserve">questa </w:t>
      </w:r>
      <w:proofErr w:type="gramStart"/>
      <w:r w:rsidRPr="00CD69E1">
        <w:rPr>
          <w:rFonts w:ascii="Calibri" w:eastAsiaTheme="minorEastAsia" w:hAnsi="Calibri" w:cs="Times"/>
          <w:color w:val="000000"/>
          <w:lang w:eastAsia="it-IT"/>
        </w:rPr>
        <w:t>riponesse</w:t>
      </w:r>
      <w:proofErr w:type="gramEnd"/>
      <w:r w:rsidRPr="00CD69E1">
        <w:rPr>
          <w:rFonts w:ascii="Calibri" w:eastAsiaTheme="minorEastAsia" w:hAnsi="Calibri" w:cs="Times"/>
          <w:color w:val="000000"/>
          <w:lang w:eastAsia="it-IT"/>
        </w:rPr>
        <w:t xml:space="preserve"> nella creazione del moviment</w:t>
      </w:r>
      <w:r w:rsidR="001057C2">
        <w:rPr>
          <w:rFonts w:ascii="Calibri" w:eastAsiaTheme="minorEastAsia" w:hAnsi="Calibri" w:cs="Times"/>
          <w:color w:val="000000"/>
          <w:lang w:eastAsia="it-IT"/>
        </w:rPr>
        <w:t>o</w:t>
      </w:r>
      <w:r w:rsidRPr="00CD69E1">
        <w:rPr>
          <w:rFonts w:ascii="Calibri" w:eastAsiaTheme="minorEastAsia" w:hAnsi="Calibri" w:cs="Times"/>
          <w:color w:val="000000"/>
          <w:lang w:eastAsia="it-IT"/>
        </w:rPr>
        <w:t xml:space="preserve">. </w:t>
      </w:r>
    </w:p>
    <w:p w14:paraId="0E467762" w14:textId="77777777" w:rsidR="00276C45" w:rsidRPr="00CD69E1" w:rsidRDefault="00276C45" w:rsidP="00E6437E">
      <w:pPr>
        <w:pStyle w:val="Nessunaspaziatura"/>
        <w:ind w:right="133"/>
        <w:jc w:val="both"/>
        <w:rPr>
          <w:rFonts w:ascii="Calibri" w:eastAsiaTheme="minorEastAsia" w:hAnsi="Calibri" w:cs="Times"/>
          <w:color w:val="000000"/>
          <w:lang w:eastAsia="it-IT"/>
        </w:rPr>
      </w:pPr>
    </w:p>
    <w:p w14:paraId="004A703B" w14:textId="77777777" w:rsidR="00ED64D6" w:rsidRPr="00CD69E1" w:rsidRDefault="00FF43F1" w:rsidP="00E6437E">
      <w:pPr>
        <w:pStyle w:val="Nessunaspaziatura"/>
        <w:pBdr>
          <w:bottom w:val="single" w:sz="4" w:space="1" w:color="auto"/>
        </w:pBdr>
        <w:ind w:right="133"/>
        <w:jc w:val="both"/>
        <w:rPr>
          <w:rFonts w:ascii="Calibri" w:hAnsi="Calibri" w:cs="Arial"/>
          <w:b/>
          <w:color w:val="4F81BD" w:themeColor="accent1"/>
        </w:rPr>
      </w:pPr>
      <w:r w:rsidRPr="00CD69E1">
        <w:rPr>
          <w:rFonts w:ascii="Calibri" w:hAnsi="Calibri" w:cs="Arial"/>
          <w:b/>
          <w:color w:val="4F81BD" w:themeColor="accent1"/>
        </w:rPr>
        <w:t>MUSICA</w:t>
      </w:r>
    </w:p>
    <w:p w14:paraId="405EA173" w14:textId="77777777" w:rsidR="00276C45" w:rsidRDefault="00276C45" w:rsidP="00E6437E">
      <w:pPr>
        <w:pStyle w:val="Nessunaspaziatura"/>
        <w:ind w:right="133"/>
        <w:jc w:val="both"/>
        <w:rPr>
          <w:rFonts w:ascii="Calibri" w:eastAsiaTheme="minorEastAsia" w:hAnsi="Calibri" w:cs="Times"/>
          <w:color w:val="4F81BD" w:themeColor="accent1"/>
          <w:lang w:eastAsia="it-IT"/>
        </w:rPr>
      </w:pPr>
    </w:p>
    <w:p w14:paraId="6A6064BA" w14:textId="77777777" w:rsidR="00B05BBB" w:rsidRPr="00CD69E1" w:rsidRDefault="00B05BBB"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VERONA JAZZ</w:t>
      </w:r>
    </w:p>
    <w:p w14:paraId="58C947EF" w14:textId="77777777" w:rsidR="00B05BBB" w:rsidRPr="00CD69E1" w:rsidRDefault="00B05BBB"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Martedì 1 settembre ore 21.00</w:t>
      </w:r>
    </w:p>
    <w:p w14:paraId="523BEBA8" w14:textId="77777777" w:rsidR="00B05BBB" w:rsidRPr="00CD69E1" w:rsidRDefault="00B05BBB"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14B4DD1A" w14:textId="30D5F698" w:rsidR="00AE653B" w:rsidRPr="00CD69E1" w:rsidRDefault="00B05BBB" w:rsidP="00E6437E">
      <w:pPr>
        <w:pStyle w:val="Nessunaspaziatura"/>
        <w:ind w:right="133"/>
        <w:jc w:val="both"/>
        <w:rPr>
          <w:rFonts w:ascii="Calibri" w:eastAsiaTheme="minorEastAsia" w:hAnsi="Calibri" w:cs="Times"/>
          <w:b/>
          <w:bCs/>
          <w:color w:val="000000"/>
          <w:lang w:eastAsia="it-IT"/>
        </w:rPr>
      </w:pPr>
      <w:proofErr w:type="gramStart"/>
      <w:r w:rsidRPr="00CD69E1">
        <w:rPr>
          <w:rFonts w:ascii="Calibri" w:eastAsiaTheme="minorEastAsia" w:hAnsi="Calibri" w:cs="Times"/>
          <w:b/>
          <w:bCs/>
          <w:color w:val="000000"/>
          <w:lang w:eastAsia="it-IT"/>
        </w:rPr>
        <w:t xml:space="preserve">MAURO OTTOLINI </w:t>
      </w:r>
      <w:r w:rsidR="00AE653B" w:rsidRPr="00CD69E1">
        <w:rPr>
          <w:rFonts w:ascii="Calibri" w:eastAsiaTheme="minorEastAsia" w:hAnsi="Calibri" w:cs="Times"/>
          <w:b/>
          <w:bCs/>
          <w:color w:val="000000"/>
          <w:lang w:eastAsia="it-IT"/>
        </w:rPr>
        <w:t>&amp;</w:t>
      </w:r>
      <w:r w:rsidRPr="00CD69E1">
        <w:rPr>
          <w:rFonts w:ascii="Calibri" w:eastAsiaTheme="minorEastAsia" w:hAnsi="Calibri" w:cs="Times"/>
          <w:b/>
          <w:bCs/>
          <w:color w:val="000000"/>
          <w:lang w:eastAsia="it-IT"/>
        </w:rPr>
        <w:t xml:space="preserve"> VANESSA </w:t>
      </w:r>
      <w:r w:rsidR="00964EB3" w:rsidRPr="00CD69E1">
        <w:rPr>
          <w:rFonts w:ascii="Calibri" w:eastAsiaTheme="minorEastAsia" w:hAnsi="Calibri" w:cs="Times"/>
          <w:b/>
          <w:bCs/>
          <w:color w:val="000000"/>
          <w:lang w:eastAsia="it-IT"/>
        </w:rPr>
        <w:t xml:space="preserve">TAGLIABUE </w:t>
      </w:r>
      <w:r w:rsidRPr="00CD69E1">
        <w:rPr>
          <w:rFonts w:ascii="Calibri" w:eastAsiaTheme="minorEastAsia" w:hAnsi="Calibri" w:cs="Times"/>
          <w:b/>
          <w:bCs/>
          <w:color w:val="000000"/>
          <w:lang w:eastAsia="it-IT"/>
        </w:rPr>
        <w:t>YORK</w:t>
      </w:r>
      <w:r w:rsidR="00964EB3" w:rsidRPr="00CD69E1">
        <w:rPr>
          <w:rFonts w:ascii="Calibri" w:eastAsiaTheme="minorEastAsia" w:hAnsi="Calibri" w:cs="Times"/>
          <w:b/>
          <w:bCs/>
          <w:color w:val="000000"/>
          <w:lang w:eastAsia="it-IT"/>
        </w:rPr>
        <w:t>E</w:t>
      </w:r>
      <w:r w:rsidR="00C274B6" w:rsidRPr="00CD69E1">
        <w:rPr>
          <w:rFonts w:ascii="Calibri" w:eastAsiaTheme="minorEastAsia" w:hAnsi="Calibri" w:cs="Times"/>
          <w:b/>
          <w:bCs/>
          <w:color w:val="000000"/>
          <w:lang w:eastAsia="it-IT"/>
        </w:rPr>
        <w:t xml:space="preserve"> Swing </w:t>
      </w:r>
      <w:proofErr w:type="spellStart"/>
      <w:r w:rsidR="00C274B6" w:rsidRPr="00CD69E1">
        <w:rPr>
          <w:rFonts w:ascii="Calibri" w:eastAsiaTheme="minorEastAsia" w:hAnsi="Calibri" w:cs="Times"/>
          <w:b/>
          <w:bCs/>
          <w:color w:val="000000"/>
          <w:lang w:eastAsia="it-IT"/>
        </w:rPr>
        <w:t>Sing</w:t>
      </w:r>
      <w:proofErr w:type="spellEnd"/>
      <w:r w:rsidRPr="00CD69E1">
        <w:rPr>
          <w:rFonts w:ascii="Calibri" w:eastAsiaTheme="minorEastAsia" w:hAnsi="Calibri" w:cs="Times"/>
          <w:b/>
          <w:bCs/>
          <w:color w:val="000000"/>
          <w:lang w:eastAsia="it-IT"/>
        </w:rPr>
        <w:t> </w:t>
      </w:r>
      <w:proofErr w:type="gramEnd"/>
    </w:p>
    <w:p w14:paraId="73F93698" w14:textId="4D0C7409" w:rsidR="0018414D" w:rsidRPr="00CD69E1" w:rsidRDefault="00AE653B" w:rsidP="00E6437E">
      <w:pPr>
        <w:pStyle w:val="Nessunaspaziatura"/>
        <w:ind w:right="133"/>
        <w:jc w:val="both"/>
        <w:rPr>
          <w:rFonts w:ascii="Calibri" w:eastAsiaTheme="minorEastAsia" w:hAnsi="Calibri" w:cs="Times"/>
          <w:b/>
          <w:bCs/>
          <w:color w:val="000000"/>
          <w:lang w:eastAsia="it-IT"/>
        </w:rPr>
      </w:pPr>
      <w:r w:rsidRPr="00CD69E1">
        <w:rPr>
          <w:rFonts w:ascii="Calibri" w:eastAsia="Times New Roman" w:hAnsi="Calibri" w:cs="Times New Roman"/>
          <w:color w:val="000000"/>
          <w:lang w:eastAsia="it-IT"/>
        </w:rPr>
        <w:t xml:space="preserve">La voce inconfondibile di Vanessa </w:t>
      </w:r>
      <w:proofErr w:type="spellStart"/>
      <w:r w:rsidRPr="00CD69E1">
        <w:rPr>
          <w:rFonts w:ascii="Calibri" w:eastAsia="Times New Roman" w:hAnsi="Calibri" w:cs="Times New Roman"/>
          <w:color w:val="000000"/>
          <w:lang w:eastAsia="it-IT"/>
        </w:rPr>
        <w:t>Tagliabue</w:t>
      </w:r>
      <w:proofErr w:type="spellEnd"/>
      <w:r w:rsidRPr="00CD69E1">
        <w:rPr>
          <w:rFonts w:ascii="Calibri" w:eastAsia="Times New Roman" w:hAnsi="Calibri" w:cs="Times New Roman"/>
          <w:color w:val="000000"/>
          <w:lang w:eastAsia="it-IT"/>
        </w:rPr>
        <w:t xml:space="preserve"> York</w:t>
      </w:r>
      <w:r w:rsidR="000C21F0" w:rsidRPr="00CD69E1">
        <w:rPr>
          <w:rFonts w:ascii="Calibri" w:eastAsia="Times New Roman" w:hAnsi="Calibri" w:cs="Times New Roman"/>
          <w:color w:val="000000"/>
          <w:lang w:eastAsia="it-IT"/>
        </w:rPr>
        <w:t>e</w:t>
      </w:r>
      <w:r w:rsidRPr="00CD69E1">
        <w:rPr>
          <w:rFonts w:ascii="Calibri" w:eastAsia="Times New Roman" w:hAnsi="Calibri" w:cs="Times New Roman"/>
          <w:color w:val="000000"/>
          <w:lang w:eastAsia="it-IT"/>
        </w:rPr>
        <w:t xml:space="preserve"> trova perfetta intesa musicale </w:t>
      </w:r>
      <w:proofErr w:type="gramStart"/>
      <w:r w:rsidRPr="00CD69E1">
        <w:rPr>
          <w:rFonts w:ascii="Calibri" w:eastAsia="Times New Roman" w:hAnsi="Calibri" w:cs="Times New Roman"/>
          <w:color w:val="000000"/>
          <w:lang w:eastAsia="it-IT"/>
        </w:rPr>
        <w:t>ed</w:t>
      </w:r>
      <w:proofErr w:type="gramEnd"/>
      <w:r w:rsidRPr="00CD69E1">
        <w:rPr>
          <w:rFonts w:ascii="Calibri" w:eastAsia="Times New Roman" w:hAnsi="Calibri" w:cs="Times New Roman"/>
          <w:color w:val="000000"/>
          <w:lang w:eastAsia="it-IT"/>
        </w:rPr>
        <w:t xml:space="preserve"> intellettuale nei musicisti di questo quartetto capitanato dal grande Mauro Ottolini in veste di arrangiatore e trombone solista. Completano la formazione con eleganza e </w:t>
      </w:r>
      <w:proofErr w:type="gramStart"/>
      <w:r w:rsidRPr="00CD69E1">
        <w:rPr>
          <w:rFonts w:ascii="Calibri" w:eastAsia="Times New Roman" w:hAnsi="Calibri" w:cs="Times New Roman"/>
          <w:color w:val="000000"/>
          <w:lang w:eastAsia="it-IT"/>
        </w:rPr>
        <w:t>prestigio due</w:t>
      </w:r>
      <w:proofErr w:type="gramEnd"/>
      <w:r w:rsidRPr="00CD69E1">
        <w:rPr>
          <w:rFonts w:ascii="Calibri" w:eastAsia="Times New Roman" w:hAnsi="Calibri" w:cs="Times New Roman"/>
          <w:color w:val="000000"/>
          <w:lang w:eastAsia="it-IT"/>
        </w:rPr>
        <w:t xml:space="preserve"> dei migliori musicisti europei: Francesco </w:t>
      </w:r>
      <w:proofErr w:type="spellStart"/>
      <w:r w:rsidRPr="00CD69E1">
        <w:rPr>
          <w:rFonts w:ascii="Calibri" w:eastAsia="Times New Roman" w:hAnsi="Calibri" w:cs="Times New Roman"/>
          <w:color w:val="000000"/>
          <w:lang w:eastAsia="it-IT"/>
        </w:rPr>
        <w:t>Bearzatti</w:t>
      </w:r>
      <w:proofErr w:type="spellEnd"/>
      <w:r w:rsidRPr="00CD69E1">
        <w:rPr>
          <w:rFonts w:ascii="Calibri" w:eastAsia="Times New Roman" w:hAnsi="Calibri" w:cs="Times New Roman"/>
          <w:color w:val="000000"/>
          <w:lang w:eastAsia="it-IT"/>
        </w:rPr>
        <w:t xml:space="preserve"> al clarinetto e Paolo Birro al pianoforte.</w:t>
      </w:r>
    </w:p>
    <w:p w14:paraId="1210CAA1" w14:textId="77777777" w:rsidR="00A116E5" w:rsidRPr="00CD69E1" w:rsidRDefault="00A116E5" w:rsidP="00E6437E">
      <w:pPr>
        <w:pStyle w:val="Nessunaspaziatura"/>
        <w:ind w:right="133"/>
        <w:jc w:val="both"/>
        <w:rPr>
          <w:rFonts w:ascii="Calibri" w:eastAsiaTheme="minorEastAsia" w:hAnsi="Calibri" w:cs="Times"/>
          <w:b/>
          <w:bCs/>
          <w:color w:val="143BFF"/>
          <w:lang w:eastAsia="it-IT"/>
        </w:rPr>
      </w:pPr>
    </w:p>
    <w:p w14:paraId="276E4CF8" w14:textId="42D9D874" w:rsidR="00C56D2C" w:rsidRPr="00CD69E1" w:rsidRDefault="007F0A26"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VERONA JAZZ</w:t>
      </w:r>
    </w:p>
    <w:p w14:paraId="003E4D02" w14:textId="77777777" w:rsidR="00B05BBB" w:rsidRPr="00CD69E1" w:rsidRDefault="00B05BBB"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Mercoledì 2 settembre ore 21.00</w:t>
      </w:r>
    </w:p>
    <w:p w14:paraId="7F97B019" w14:textId="77777777" w:rsidR="00C56D2C" w:rsidRPr="00CD69E1" w:rsidRDefault="00C56D2C"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393B14F5" w14:textId="4FB55FA6" w:rsidR="007859D0" w:rsidRPr="00CD69E1" w:rsidRDefault="006E49A3"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PAOLO FRESU </w:t>
      </w:r>
      <w:r w:rsidR="007859D0" w:rsidRPr="00CD69E1">
        <w:rPr>
          <w:rFonts w:ascii="Calibri" w:eastAsiaTheme="minorEastAsia" w:hAnsi="Calibri" w:cs="Times"/>
          <w:b/>
          <w:bCs/>
          <w:color w:val="000000"/>
          <w:lang w:eastAsia="it-IT"/>
        </w:rPr>
        <w:t xml:space="preserve">Tempo di </w:t>
      </w:r>
      <w:proofErr w:type="spellStart"/>
      <w:r w:rsidR="007859D0" w:rsidRPr="00CD69E1">
        <w:rPr>
          <w:rFonts w:ascii="Calibri" w:eastAsiaTheme="minorEastAsia" w:hAnsi="Calibri" w:cs="Times"/>
          <w:b/>
          <w:bCs/>
          <w:color w:val="000000"/>
          <w:lang w:eastAsia="it-IT"/>
        </w:rPr>
        <w:t>Chet</w:t>
      </w:r>
      <w:proofErr w:type="spellEnd"/>
    </w:p>
    <w:p w14:paraId="2A0B005B" w14:textId="192748F5" w:rsidR="00C777B7" w:rsidRPr="006B15F3" w:rsidRDefault="007859D0" w:rsidP="00E6437E">
      <w:pPr>
        <w:pStyle w:val="Nessunaspaziatura"/>
        <w:ind w:right="133"/>
        <w:jc w:val="both"/>
        <w:rPr>
          <w:rFonts w:ascii="Calibri" w:eastAsiaTheme="minorEastAsia" w:hAnsi="Calibri" w:cs="Times"/>
          <w:b/>
          <w:bCs/>
          <w:color w:val="000000"/>
          <w:lang w:eastAsia="it-IT"/>
        </w:rPr>
      </w:pPr>
      <w:r w:rsidRPr="00CD69E1">
        <w:rPr>
          <w:rFonts w:ascii="Calibri" w:eastAsia="Times New Roman" w:hAnsi="Calibri" w:cs="Times New Roman"/>
          <w:color w:val="000000"/>
          <w:lang w:eastAsia="it-IT"/>
        </w:rPr>
        <w:t xml:space="preserve">Il più grande trombettista italiano ha voluto creare questo trio – con Dino Rubino al piano e flicorno e Marco </w:t>
      </w:r>
      <w:proofErr w:type="spellStart"/>
      <w:r w:rsidRPr="00CD69E1">
        <w:rPr>
          <w:rFonts w:ascii="Calibri" w:eastAsia="Times New Roman" w:hAnsi="Calibri" w:cs="Times New Roman"/>
          <w:color w:val="000000"/>
          <w:lang w:eastAsia="it-IT"/>
        </w:rPr>
        <w:t>Bardoscia</w:t>
      </w:r>
      <w:proofErr w:type="spellEnd"/>
      <w:r w:rsidRPr="00CD69E1">
        <w:rPr>
          <w:rFonts w:ascii="Calibri" w:eastAsia="Times New Roman" w:hAnsi="Calibri" w:cs="Times New Roman"/>
          <w:color w:val="000000"/>
          <w:lang w:eastAsia="it-IT"/>
        </w:rPr>
        <w:t xml:space="preserve"> al contrabbasso – per l’avventura teatrale del progetto “</w:t>
      </w:r>
      <w:r w:rsidRPr="006B15F3">
        <w:rPr>
          <w:rFonts w:ascii="Calibri" w:eastAsia="Times New Roman" w:hAnsi="Calibri" w:cs="Times New Roman"/>
          <w:i/>
          <w:color w:val="000000"/>
          <w:lang w:eastAsia="it-IT"/>
        </w:rPr>
        <w:t xml:space="preserve">Tempo di </w:t>
      </w:r>
      <w:proofErr w:type="spellStart"/>
      <w:r w:rsidRPr="006B15F3">
        <w:rPr>
          <w:rFonts w:ascii="Calibri" w:eastAsia="Times New Roman" w:hAnsi="Calibri" w:cs="Times New Roman"/>
          <w:i/>
          <w:color w:val="000000"/>
          <w:lang w:eastAsia="it-IT"/>
        </w:rPr>
        <w:t>Ch</w:t>
      </w:r>
      <w:r w:rsidR="000C21F0" w:rsidRPr="006B15F3">
        <w:rPr>
          <w:rFonts w:ascii="Calibri" w:eastAsia="Times New Roman" w:hAnsi="Calibri" w:cs="Times New Roman"/>
          <w:i/>
          <w:color w:val="000000"/>
          <w:lang w:eastAsia="it-IT"/>
        </w:rPr>
        <w:t>et</w:t>
      </w:r>
      <w:proofErr w:type="spellEnd"/>
      <w:r w:rsidR="000C21F0" w:rsidRPr="006B15F3">
        <w:rPr>
          <w:rFonts w:ascii="Calibri" w:eastAsia="Times New Roman" w:hAnsi="Calibri" w:cs="Times New Roman"/>
          <w:i/>
          <w:color w:val="000000"/>
          <w:lang w:eastAsia="it-IT"/>
        </w:rPr>
        <w:t xml:space="preserve"> – La versione di </w:t>
      </w:r>
      <w:proofErr w:type="spellStart"/>
      <w:r w:rsidR="000C21F0" w:rsidRPr="006B15F3">
        <w:rPr>
          <w:rFonts w:ascii="Calibri" w:eastAsia="Times New Roman" w:hAnsi="Calibri" w:cs="Times New Roman"/>
          <w:i/>
          <w:color w:val="000000"/>
          <w:lang w:eastAsia="it-IT"/>
        </w:rPr>
        <w:t>Chet</w:t>
      </w:r>
      <w:proofErr w:type="spellEnd"/>
      <w:r w:rsidR="000C21F0" w:rsidRPr="006B15F3">
        <w:rPr>
          <w:rFonts w:ascii="Calibri" w:eastAsia="Times New Roman" w:hAnsi="Calibri" w:cs="Times New Roman"/>
          <w:i/>
          <w:color w:val="000000"/>
          <w:lang w:eastAsia="it-IT"/>
        </w:rPr>
        <w:t xml:space="preserve"> Baker”</w:t>
      </w:r>
      <w:r w:rsidRPr="006B15F3">
        <w:rPr>
          <w:rFonts w:ascii="Calibri" w:eastAsia="Times New Roman" w:hAnsi="Calibri" w:cs="Times New Roman"/>
          <w:i/>
          <w:color w:val="000000"/>
          <w:lang w:eastAsia="it-IT"/>
        </w:rPr>
        <w:t>.</w:t>
      </w:r>
      <w:r w:rsidRPr="00CD69E1">
        <w:rPr>
          <w:rFonts w:ascii="Calibri" w:eastAsia="Times New Roman" w:hAnsi="Calibri" w:cs="Times New Roman"/>
          <w:color w:val="000000"/>
          <w:lang w:eastAsia="it-IT"/>
        </w:rPr>
        <w:t xml:space="preserve"> Un dialogo a tre voci raffinato, di grande impatto emotivo e intellettivo</w:t>
      </w:r>
      <w:r w:rsidR="006B15F3">
        <w:rPr>
          <w:rFonts w:ascii="Calibri" w:eastAsia="Times New Roman" w:hAnsi="Calibri" w:cs="Times New Roman"/>
          <w:color w:val="000000"/>
          <w:lang w:eastAsia="it-IT"/>
        </w:rPr>
        <w:t>,</w:t>
      </w:r>
      <w:r w:rsidRPr="00CD69E1">
        <w:rPr>
          <w:rFonts w:ascii="Calibri" w:eastAsia="Times New Roman" w:hAnsi="Calibri" w:cs="Times New Roman"/>
          <w:color w:val="000000"/>
          <w:lang w:eastAsia="it-IT"/>
        </w:rPr>
        <w:t xml:space="preserve"> che si compone del suono caldo e corposo di </w:t>
      </w:r>
      <w:proofErr w:type="spellStart"/>
      <w:r w:rsidRPr="00CD69E1">
        <w:rPr>
          <w:rFonts w:ascii="Calibri" w:eastAsia="Times New Roman" w:hAnsi="Calibri" w:cs="Times New Roman"/>
          <w:color w:val="000000"/>
          <w:lang w:eastAsia="it-IT"/>
        </w:rPr>
        <w:t>Fresu</w:t>
      </w:r>
      <w:proofErr w:type="spellEnd"/>
      <w:r w:rsidRPr="00CD69E1">
        <w:rPr>
          <w:rFonts w:ascii="Calibri" w:eastAsia="Times New Roman" w:hAnsi="Calibri" w:cs="Times New Roman"/>
          <w:color w:val="000000"/>
          <w:lang w:eastAsia="it-IT"/>
        </w:rPr>
        <w:t xml:space="preserve">, delle linee potenti e coinvolgenti del contrabbasso di </w:t>
      </w:r>
      <w:proofErr w:type="spellStart"/>
      <w:r w:rsidRPr="00CD69E1">
        <w:rPr>
          <w:rFonts w:ascii="Calibri" w:eastAsia="Times New Roman" w:hAnsi="Calibri" w:cs="Times New Roman"/>
          <w:color w:val="000000"/>
          <w:lang w:eastAsia="it-IT"/>
        </w:rPr>
        <w:t>Bardoscia</w:t>
      </w:r>
      <w:proofErr w:type="spellEnd"/>
      <w:r w:rsidRPr="00CD69E1">
        <w:rPr>
          <w:rFonts w:ascii="Calibri" w:eastAsia="Times New Roman" w:hAnsi="Calibri" w:cs="Times New Roman"/>
          <w:color w:val="000000"/>
          <w:lang w:eastAsia="it-IT"/>
        </w:rPr>
        <w:t xml:space="preserve"> e del pianismo elegante e vibrante di Rubino.</w:t>
      </w:r>
    </w:p>
    <w:p w14:paraId="03196C58" w14:textId="77777777" w:rsidR="00C777B7" w:rsidRPr="00CD69E1" w:rsidRDefault="00C777B7" w:rsidP="00E6437E">
      <w:pPr>
        <w:pStyle w:val="Nessunaspaziatura"/>
        <w:ind w:right="133"/>
        <w:jc w:val="both"/>
        <w:rPr>
          <w:rFonts w:ascii="Calibri" w:eastAsiaTheme="minorEastAsia" w:hAnsi="Calibri" w:cs="Times"/>
          <w:b/>
          <w:bCs/>
          <w:color w:val="143BFF"/>
          <w:lang w:eastAsia="it-IT"/>
        </w:rPr>
      </w:pPr>
    </w:p>
    <w:p w14:paraId="5299B3A5" w14:textId="624999FC" w:rsidR="009934DA" w:rsidRPr="00CD69E1" w:rsidRDefault="009934DA"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RUMORS</w:t>
      </w:r>
    </w:p>
    <w:p w14:paraId="6D8D983B" w14:textId="05F8C69F" w:rsidR="009934DA" w:rsidRPr="00CD69E1" w:rsidRDefault="0085133C"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Venerdì</w:t>
      </w:r>
      <w:r w:rsidR="009934DA" w:rsidRPr="00CD69E1">
        <w:rPr>
          <w:rFonts w:ascii="Calibri" w:hAnsi="Calibri"/>
          <w:i/>
          <w:shd w:val="clear" w:color="auto" w:fill="FFFFFF"/>
        </w:rPr>
        <w:t xml:space="preserve"> 4 settembre ore 21.00</w:t>
      </w:r>
    </w:p>
    <w:p w14:paraId="6C1600B9" w14:textId="77777777" w:rsidR="009934DA" w:rsidRPr="00CD69E1" w:rsidRDefault="009934DA"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4ED5C6D3" w14:textId="77777777" w:rsidR="00103898" w:rsidRPr="00103898" w:rsidRDefault="00103898" w:rsidP="00103898">
      <w:pPr>
        <w:widowControl w:val="0"/>
        <w:autoSpaceDE w:val="0"/>
        <w:autoSpaceDN w:val="0"/>
        <w:adjustRightInd w:val="0"/>
        <w:spacing w:after="0" w:line="240" w:lineRule="auto"/>
        <w:jc w:val="both"/>
        <w:rPr>
          <w:rFonts w:asciiTheme="majorHAnsi" w:eastAsiaTheme="minorEastAsia" w:hAnsiTheme="majorHAnsi" w:cs="Times Roman"/>
          <w:color w:val="000000"/>
          <w:lang w:eastAsia="it-IT"/>
        </w:rPr>
      </w:pPr>
      <w:r w:rsidRPr="00103898">
        <w:rPr>
          <w:rFonts w:asciiTheme="majorHAnsi" w:eastAsiaTheme="minorEastAsia" w:hAnsiTheme="majorHAnsi" w:cs="Times Roman"/>
          <w:b/>
          <w:bCs/>
          <w:color w:val="000000"/>
          <w:lang w:eastAsia="it-IT"/>
        </w:rPr>
        <w:t xml:space="preserve">ALICE </w:t>
      </w:r>
      <w:proofErr w:type="spellStart"/>
      <w:r w:rsidRPr="00103898">
        <w:rPr>
          <w:rFonts w:asciiTheme="majorHAnsi" w:eastAsiaTheme="minorEastAsia" w:hAnsiTheme="majorHAnsi" w:cs="Times Roman"/>
          <w:b/>
          <w:bCs/>
          <w:color w:val="000000"/>
          <w:lang w:eastAsia="it-IT"/>
        </w:rPr>
        <w:t>Alice</w:t>
      </w:r>
      <w:proofErr w:type="spellEnd"/>
      <w:r w:rsidRPr="00103898">
        <w:rPr>
          <w:rFonts w:asciiTheme="majorHAnsi" w:eastAsiaTheme="minorEastAsia" w:hAnsiTheme="majorHAnsi" w:cs="Times Roman"/>
          <w:b/>
          <w:bCs/>
          <w:color w:val="000000"/>
          <w:lang w:eastAsia="it-IT"/>
        </w:rPr>
        <w:t xml:space="preserve"> canta Battiato </w:t>
      </w:r>
    </w:p>
    <w:p w14:paraId="7A397ACB" w14:textId="4DFEF04A" w:rsidR="00103898" w:rsidRPr="00103898" w:rsidRDefault="00103898" w:rsidP="00103898">
      <w:pPr>
        <w:widowControl w:val="0"/>
        <w:autoSpaceDE w:val="0"/>
        <w:autoSpaceDN w:val="0"/>
        <w:adjustRightInd w:val="0"/>
        <w:spacing w:after="0" w:line="240" w:lineRule="auto"/>
        <w:jc w:val="both"/>
        <w:rPr>
          <w:rFonts w:asciiTheme="majorHAnsi" w:eastAsiaTheme="minorEastAsia" w:hAnsiTheme="majorHAnsi" w:cs="Times Roman"/>
          <w:color w:val="000000"/>
          <w:lang w:eastAsia="it-IT"/>
        </w:rPr>
      </w:pPr>
      <w:r w:rsidRPr="00103898">
        <w:rPr>
          <w:rFonts w:asciiTheme="majorHAnsi" w:eastAsiaTheme="minorEastAsia" w:hAnsiTheme="majorHAnsi" w:cs="Times Roman"/>
          <w:color w:val="000000"/>
          <w:lang w:eastAsia="it-IT"/>
        </w:rPr>
        <w:t>Una delle artiste italiane più amate dal grande pubblico, nota per canzoni come “Per Elisa”, con cui vinse il Festival di Sanremo nel 1981. Il sodalizio artistico con Battiato ha caratterizzato una parte importante del suo percorso musicale e professionale. Al maestro Alice dedica questo concerto, con la classe ed eleganza che la rendono un’interprete unica. Ad accompagnarla a</w:t>
      </w:r>
      <w:r w:rsidR="008A6729">
        <w:rPr>
          <w:rFonts w:asciiTheme="majorHAnsi" w:eastAsiaTheme="minorEastAsia" w:hAnsiTheme="majorHAnsi" w:cs="Times Roman"/>
          <w:color w:val="000000"/>
          <w:lang w:eastAsia="it-IT"/>
        </w:rPr>
        <w:t xml:space="preserve">l pianoforte Carlo </w:t>
      </w:r>
      <w:proofErr w:type="spellStart"/>
      <w:r w:rsidR="008A6729">
        <w:rPr>
          <w:rFonts w:asciiTheme="majorHAnsi" w:eastAsiaTheme="minorEastAsia" w:hAnsiTheme="majorHAnsi" w:cs="Times Roman"/>
          <w:color w:val="000000"/>
          <w:lang w:eastAsia="it-IT"/>
        </w:rPr>
        <w:t>Guaitoli</w:t>
      </w:r>
      <w:proofErr w:type="spellEnd"/>
      <w:r w:rsidR="008A6729">
        <w:rPr>
          <w:rFonts w:asciiTheme="majorHAnsi" w:eastAsiaTheme="minorEastAsia" w:hAnsiTheme="majorHAnsi" w:cs="Times Roman"/>
          <w:color w:val="000000"/>
          <w:lang w:eastAsia="it-IT"/>
        </w:rPr>
        <w:t>, st</w:t>
      </w:r>
      <w:r w:rsidRPr="00103898">
        <w:rPr>
          <w:rFonts w:asciiTheme="majorHAnsi" w:eastAsiaTheme="minorEastAsia" w:hAnsiTheme="majorHAnsi" w:cs="Times Roman"/>
          <w:color w:val="000000"/>
          <w:lang w:eastAsia="it-IT"/>
        </w:rPr>
        <w:t xml:space="preserve">orico collaboratore di Battiato. </w:t>
      </w:r>
    </w:p>
    <w:p w14:paraId="077745E2" w14:textId="77777777" w:rsidR="00DA6B0D" w:rsidRPr="00CD69E1" w:rsidRDefault="00DA6B0D" w:rsidP="00E6437E">
      <w:pPr>
        <w:pStyle w:val="Nessunaspaziatura"/>
        <w:ind w:right="133"/>
        <w:jc w:val="both"/>
        <w:rPr>
          <w:rFonts w:ascii="Calibri" w:eastAsiaTheme="minorEastAsia" w:hAnsi="Calibri" w:cs="Times"/>
          <w:b/>
          <w:bCs/>
          <w:color w:val="143BFF"/>
          <w:lang w:eastAsia="it-IT"/>
        </w:rPr>
      </w:pPr>
    </w:p>
    <w:p w14:paraId="26C3D9BF" w14:textId="77777777" w:rsidR="00C225CF" w:rsidRPr="00CD69E1" w:rsidRDefault="00C225CF"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RUMORS</w:t>
      </w:r>
    </w:p>
    <w:p w14:paraId="42854E73" w14:textId="75E6CDD9" w:rsidR="00C225CF" w:rsidRPr="00CD69E1" w:rsidRDefault="0085133C"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 xml:space="preserve">Sabato </w:t>
      </w:r>
      <w:r w:rsidR="00C225CF" w:rsidRPr="00CD69E1">
        <w:rPr>
          <w:rFonts w:ascii="Calibri" w:hAnsi="Calibri"/>
          <w:i/>
          <w:shd w:val="clear" w:color="auto" w:fill="FFFFFF"/>
        </w:rPr>
        <w:t>5 settembre ore 21.00</w:t>
      </w:r>
    </w:p>
    <w:p w14:paraId="0F1F785C" w14:textId="77777777" w:rsidR="00C225CF" w:rsidRPr="00CD69E1" w:rsidRDefault="00C225CF"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4EEEFE63" w14:textId="77777777" w:rsidR="00880AE8" w:rsidRPr="00CD69E1" w:rsidRDefault="006E49A3"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VASCO BRONDI </w:t>
      </w:r>
      <w:r w:rsidR="00880AE8" w:rsidRPr="00CD69E1">
        <w:rPr>
          <w:rFonts w:ascii="Calibri" w:eastAsiaTheme="minorEastAsia" w:hAnsi="Calibri" w:cs="Times"/>
          <w:b/>
          <w:bCs/>
          <w:color w:val="000000"/>
          <w:lang w:eastAsia="it-IT"/>
        </w:rPr>
        <w:t>Talismani per tempi incerti</w:t>
      </w:r>
    </w:p>
    <w:p w14:paraId="65E2C388" w14:textId="36F87E39" w:rsidR="00880AE8" w:rsidRPr="00CD69E1" w:rsidRDefault="00880AE8" w:rsidP="00E6437E">
      <w:pPr>
        <w:pStyle w:val="Nessunaspaziatura"/>
        <w:ind w:right="133"/>
        <w:jc w:val="both"/>
        <w:rPr>
          <w:rFonts w:ascii="Calibri" w:eastAsiaTheme="minorEastAsia" w:hAnsi="Calibri" w:cs="Times"/>
          <w:b/>
          <w:bCs/>
          <w:color w:val="000000"/>
          <w:lang w:eastAsia="it-IT"/>
        </w:rPr>
      </w:pPr>
      <w:r w:rsidRPr="00CD69E1">
        <w:rPr>
          <w:rFonts w:ascii="Calibri" w:eastAsia="Times New Roman" w:hAnsi="Calibri" w:cs="Times New Roman"/>
          <w:color w:val="000000"/>
          <w:lang w:eastAsia="it-IT"/>
        </w:rPr>
        <w:t>Archiviata l’esperienza con “Le luci della centrale elettri</w:t>
      </w:r>
      <w:r w:rsidR="006B15F3">
        <w:rPr>
          <w:rFonts w:ascii="Calibri" w:eastAsia="Times New Roman" w:hAnsi="Calibri" w:cs="Times New Roman"/>
          <w:color w:val="000000"/>
          <w:lang w:eastAsia="it-IT"/>
        </w:rPr>
        <w:t>ca”, Vasco Brondi prosegue il</w:t>
      </w:r>
      <w:r w:rsidRPr="00CD69E1">
        <w:rPr>
          <w:rFonts w:ascii="Calibri" w:eastAsia="Times New Roman" w:hAnsi="Calibri" w:cs="Times New Roman"/>
          <w:color w:val="000000"/>
          <w:lang w:eastAsia="it-IT"/>
        </w:rPr>
        <w:t xml:space="preserve"> percorso cantautorale che </w:t>
      </w:r>
      <w:proofErr w:type="gramStart"/>
      <w:r w:rsidRPr="00CD69E1">
        <w:rPr>
          <w:rFonts w:ascii="Calibri" w:eastAsia="Times New Roman" w:hAnsi="Calibri" w:cs="Times New Roman"/>
          <w:color w:val="000000"/>
          <w:lang w:eastAsia="it-IT"/>
        </w:rPr>
        <w:t xml:space="preserve">lo </w:t>
      </w:r>
      <w:proofErr w:type="gramEnd"/>
      <w:r w:rsidRPr="00CD69E1">
        <w:rPr>
          <w:rFonts w:ascii="Calibri" w:eastAsia="Times New Roman" w:hAnsi="Calibri" w:cs="Times New Roman"/>
          <w:color w:val="000000"/>
          <w:lang w:eastAsia="it-IT"/>
        </w:rPr>
        <w:t>ha reso un’autentica star della scena indipendente italiana. Brondi canta la provincia</w:t>
      </w:r>
      <w:r w:rsidR="006B15F3">
        <w:rPr>
          <w:rFonts w:ascii="Calibri" w:eastAsia="Times New Roman" w:hAnsi="Calibri" w:cs="Times New Roman"/>
          <w:color w:val="000000"/>
          <w:lang w:eastAsia="it-IT"/>
        </w:rPr>
        <w:t>, la sua noia,</w:t>
      </w:r>
      <w:r w:rsidRPr="00CD69E1">
        <w:rPr>
          <w:rFonts w:ascii="Calibri" w:eastAsia="Times New Roman" w:hAnsi="Calibri" w:cs="Times New Roman"/>
          <w:color w:val="000000"/>
          <w:lang w:eastAsia="it-IT"/>
        </w:rPr>
        <w:t xml:space="preserve"> la </w:t>
      </w:r>
      <w:r w:rsidRPr="00CD69E1">
        <w:rPr>
          <w:rFonts w:ascii="Calibri" w:eastAsia="Times New Roman" w:hAnsi="Calibri" w:cs="Times New Roman"/>
          <w:color w:val="000000"/>
          <w:lang w:eastAsia="it-IT"/>
        </w:rPr>
        <w:lastRenderedPageBreak/>
        <w:t xml:space="preserve">rabbia del viverla e, al contempo, la straordinaria bellezza dei suoi segreti, della </w:t>
      </w:r>
      <w:proofErr w:type="spellStart"/>
      <w:r w:rsidRPr="00CD69E1">
        <w:rPr>
          <w:rFonts w:ascii="Calibri" w:eastAsia="Times New Roman" w:hAnsi="Calibri" w:cs="Times New Roman"/>
          <w:color w:val="000000"/>
          <w:lang w:eastAsia="it-IT"/>
        </w:rPr>
        <w:t>semplicita</w:t>
      </w:r>
      <w:proofErr w:type="spellEnd"/>
      <w:r w:rsidRPr="00CD69E1">
        <w:rPr>
          <w:rFonts w:ascii="Calibri" w:eastAsia="Times New Roman" w:hAnsi="Calibri" w:cs="Times New Roman"/>
          <w:color w:val="000000"/>
          <w:lang w:eastAsia="it-IT"/>
        </w:rPr>
        <w:t xml:space="preserve">̀, della perfetta </w:t>
      </w:r>
      <w:proofErr w:type="spellStart"/>
      <w:r w:rsidRPr="00CD69E1">
        <w:rPr>
          <w:rFonts w:ascii="Calibri" w:eastAsia="Times New Roman" w:hAnsi="Calibri" w:cs="Times New Roman"/>
          <w:color w:val="000000"/>
          <w:lang w:eastAsia="it-IT"/>
        </w:rPr>
        <w:t>linearita</w:t>
      </w:r>
      <w:proofErr w:type="spellEnd"/>
      <w:r w:rsidRPr="00CD69E1">
        <w:rPr>
          <w:rFonts w:ascii="Calibri" w:eastAsia="Times New Roman" w:hAnsi="Calibri" w:cs="Times New Roman"/>
          <w:color w:val="000000"/>
          <w:lang w:eastAsia="it-IT"/>
        </w:rPr>
        <w:t xml:space="preserve">̀ di certi frangenti </w:t>
      </w:r>
      <w:proofErr w:type="gramStart"/>
      <w:r w:rsidRPr="00CD69E1">
        <w:rPr>
          <w:rFonts w:ascii="Calibri" w:eastAsia="Times New Roman" w:hAnsi="Calibri" w:cs="Times New Roman"/>
          <w:color w:val="000000"/>
          <w:lang w:eastAsia="it-IT"/>
        </w:rPr>
        <w:t>dell’</w:t>
      </w:r>
      <w:proofErr w:type="gramEnd"/>
      <w:r w:rsidRPr="00CD69E1">
        <w:rPr>
          <w:rFonts w:ascii="Calibri" w:eastAsia="Times New Roman" w:hAnsi="Calibri" w:cs="Times New Roman"/>
          <w:color w:val="000000"/>
          <w:lang w:eastAsia="it-IT"/>
        </w:rPr>
        <w:t>esistenza in uno spettacolo appositamente realizzato per il Teatro Romano</w:t>
      </w:r>
      <w:r w:rsidR="00907C94" w:rsidRPr="00CD69E1">
        <w:rPr>
          <w:rFonts w:ascii="Calibri" w:eastAsia="Times New Roman" w:hAnsi="Calibri" w:cs="Times New Roman"/>
          <w:color w:val="000000"/>
          <w:lang w:eastAsia="it-IT"/>
        </w:rPr>
        <w:t>.</w:t>
      </w:r>
    </w:p>
    <w:p w14:paraId="05C0A282" w14:textId="77777777" w:rsidR="00DA6B0D" w:rsidRPr="00CD69E1" w:rsidRDefault="00DA6B0D" w:rsidP="00E6437E">
      <w:pPr>
        <w:pStyle w:val="Nessunaspaziatura"/>
        <w:ind w:right="133"/>
        <w:jc w:val="both"/>
        <w:rPr>
          <w:rFonts w:ascii="Calibri" w:eastAsiaTheme="minorEastAsia" w:hAnsi="Calibri" w:cs="Times"/>
          <w:b/>
          <w:bCs/>
          <w:color w:val="143BFF"/>
          <w:lang w:eastAsia="it-IT"/>
        </w:rPr>
      </w:pPr>
    </w:p>
    <w:p w14:paraId="7B5B7B46" w14:textId="77777777" w:rsidR="0085133C" w:rsidRPr="00CD69E1" w:rsidRDefault="0085133C"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VERONA JAZZ</w:t>
      </w:r>
    </w:p>
    <w:p w14:paraId="7F952642" w14:textId="278669C7" w:rsidR="0085133C" w:rsidRPr="00CD69E1" w:rsidRDefault="0085133C"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Domenica 6 settembre ore 21.00</w:t>
      </w:r>
    </w:p>
    <w:p w14:paraId="17E9BFAB" w14:textId="77777777" w:rsidR="0085133C" w:rsidRPr="00CD69E1" w:rsidRDefault="0085133C"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3ECF16FD" w14:textId="77777777" w:rsidR="00095DCC" w:rsidRPr="00CD69E1" w:rsidRDefault="006E49A3"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ENRICO PIERANUNZI </w:t>
      </w:r>
      <w:r w:rsidR="00A447A6" w:rsidRPr="00CD69E1">
        <w:rPr>
          <w:rFonts w:ascii="Calibri" w:eastAsiaTheme="minorEastAsia" w:hAnsi="Calibri" w:cs="Times"/>
          <w:b/>
          <w:bCs/>
          <w:color w:val="000000"/>
          <w:lang w:eastAsia="it-IT"/>
        </w:rPr>
        <w:t>TRIO Fellini Jazz</w:t>
      </w:r>
      <w:r w:rsidR="0003079A" w:rsidRPr="00CD69E1">
        <w:rPr>
          <w:rFonts w:ascii="Calibri" w:eastAsiaTheme="minorEastAsia" w:hAnsi="Calibri" w:cs="Times"/>
          <w:b/>
          <w:bCs/>
          <w:color w:val="000000"/>
          <w:lang w:eastAsia="it-IT"/>
        </w:rPr>
        <w:t xml:space="preserve"> -</w:t>
      </w:r>
      <w:r w:rsidR="00A447A6" w:rsidRPr="00CD69E1">
        <w:rPr>
          <w:rFonts w:ascii="Calibri" w:eastAsiaTheme="minorEastAsia" w:hAnsi="Calibri" w:cs="Times"/>
          <w:b/>
          <w:bCs/>
          <w:color w:val="000000"/>
          <w:lang w:eastAsia="it-IT"/>
        </w:rPr>
        <w:t xml:space="preserve"> Omaggio a </w:t>
      </w:r>
      <w:r w:rsidR="0003079A" w:rsidRPr="00CD69E1">
        <w:rPr>
          <w:rFonts w:ascii="Calibri" w:eastAsiaTheme="minorEastAsia" w:hAnsi="Calibri" w:cs="Times"/>
          <w:b/>
          <w:bCs/>
          <w:color w:val="000000"/>
          <w:lang w:eastAsia="it-IT"/>
        </w:rPr>
        <w:t xml:space="preserve">Federico </w:t>
      </w:r>
      <w:r w:rsidR="00A447A6" w:rsidRPr="00CD69E1">
        <w:rPr>
          <w:rFonts w:ascii="Calibri" w:eastAsiaTheme="minorEastAsia" w:hAnsi="Calibri" w:cs="Times"/>
          <w:b/>
          <w:bCs/>
          <w:color w:val="000000"/>
          <w:lang w:eastAsia="it-IT"/>
        </w:rPr>
        <w:t>Fellini</w:t>
      </w:r>
    </w:p>
    <w:p w14:paraId="6159A134" w14:textId="3702A7EA" w:rsidR="00095DCC" w:rsidRPr="00CD69E1" w:rsidRDefault="00095DCC" w:rsidP="00E6437E">
      <w:pPr>
        <w:pStyle w:val="Nessunaspaziatura"/>
        <w:ind w:right="133"/>
        <w:jc w:val="both"/>
        <w:rPr>
          <w:rFonts w:ascii="Calibri" w:eastAsiaTheme="minorEastAsia" w:hAnsi="Calibri" w:cs="Times"/>
          <w:b/>
          <w:bCs/>
          <w:color w:val="000000"/>
          <w:lang w:eastAsia="it-IT"/>
        </w:rPr>
      </w:pPr>
      <w:r w:rsidRPr="00CD69E1">
        <w:rPr>
          <w:rFonts w:ascii="Calibri" w:eastAsia="Times New Roman" w:hAnsi="Calibri" w:cs="Times New Roman"/>
          <w:color w:val="000000"/>
          <w:lang w:eastAsia="it-IT"/>
        </w:rPr>
        <w:t xml:space="preserve">Grazie alla sua formazione, tra pianoforte classico e jazz, il linguaggio musicale di Enrico </w:t>
      </w:r>
      <w:proofErr w:type="spellStart"/>
      <w:r w:rsidRPr="00CD69E1">
        <w:rPr>
          <w:rFonts w:ascii="Calibri" w:eastAsia="Times New Roman" w:hAnsi="Calibri" w:cs="Times New Roman"/>
          <w:color w:val="000000"/>
          <w:lang w:eastAsia="it-IT"/>
        </w:rPr>
        <w:t>Pieranunzi</w:t>
      </w:r>
      <w:proofErr w:type="spellEnd"/>
      <w:r w:rsidRPr="00CD69E1">
        <w:rPr>
          <w:rFonts w:ascii="Calibri" w:eastAsia="Times New Roman" w:hAnsi="Calibri" w:cs="Times New Roman"/>
          <w:color w:val="000000"/>
          <w:lang w:eastAsia="it-IT"/>
        </w:rPr>
        <w:t xml:space="preserve"> si è da sempre nutrito di una fascinosa </w:t>
      </w:r>
      <w:proofErr w:type="spellStart"/>
      <w:r w:rsidRPr="00CD69E1">
        <w:rPr>
          <w:rFonts w:ascii="Calibri" w:eastAsia="Times New Roman" w:hAnsi="Calibri" w:cs="Times New Roman"/>
          <w:color w:val="000000"/>
          <w:lang w:eastAsia="it-IT"/>
        </w:rPr>
        <w:t>trasversalita</w:t>
      </w:r>
      <w:proofErr w:type="spellEnd"/>
      <w:r w:rsidRPr="00CD69E1">
        <w:rPr>
          <w:rFonts w:ascii="Calibri" w:eastAsia="Times New Roman" w:hAnsi="Calibri" w:cs="Times New Roman"/>
          <w:color w:val="000000"/>
          <w:lang w:eastAsia="it-IT"/>
        </w:rPr>
        <w:t>̀, abitata da fonti d’ispirazione che a</w:t>
      </w:r>
      <w:r w:rsidR="008C5A77">
        <w:rPr>
          <w:rFonts w:ascii="Calibri" w:eastAsia="Times New Roman" w:hAnsi="Calibri" w:cs="Times New Roman"/>
          <w:color w:val="000000"/>
          <w:lang w:eastAsia="it-IT"/>
        </w:rPr>
        <w:t>ttraversano epoche e stili</w:t>
      </w:r>
      <w:r w:rsidRPr="00CD69E1">
        <w:rPr>
          <w:rFonts w:ascii="Calibri" w:eastAsia="Times New Roman" w:hAnsi="Calibri" w:cs="Times New Roman"/>
          <w:color w:val="000000"/>
          <w:lang w:eastAsia="it-IT"/>
        </w:rPr>
        <w:t xml:space="preserve"> molto distanti tra loro, in una sintesi personale che trova nel linguaggio jazzistico un proprio, originale equilibrio. In questo concerto si esibisce con la formazione che da sempre ha costituito il suo terreno privilegiato di espressione e sperimentazione: il classico trio </w:t>
      </w:r>
      <w:proofErr w:type="gramStart"/>
      <w:r w:rsidRPr="00CD69E1">
        <w:rPr>
          <w:rFonts w:ascii="Calibri" w:eastAsia="Times New Roman" w:hAnsi="Calibri" w:cs="Times New Roman"/>
          <w:color w:val="000000"/>
          <w:lang w:eastAsia="it-IT"/>
        </w:rPr>
        <w:t>piano-basso-batteria</w:t>
      </w:r>
      <w:proofErr w:type="gramEnd"/>
      <w:r w:rsidRPr="00CD69E1">
        <w:rPr>
          <w:rFonts w:ascii="Calibri" w:eastAsia="Times New Roman" w:hAnsi="Calibri" w:cs="Times New Roman"/>
          <w:color w:val="000000"/>
          <w:lang w:eastAsia="it-IT"/>
        </w:rPr>
        <w:t>. Per ricor</w:t>
      </w:r>
      <w:r w:rsidR="008C5A77">
        <w:rPr>
          <w:rFonts w:ascii="Calibri" w:eastAsia="Times New Roman" w:hAnsi="Calibri" w:cs="Times New Roman"/>
          <w:color w:val="000000"/>
          <w:lang w:eastAsia="it-IT"/>
        </w:rPr>
        <w:t>dare Fellini</w:t>
      </w:r>
      <w:r w:rsidRPr="00CD69E1">
        <w:rPr>
          <w:rFonts w:ascii="Calibri" w:eastAsia="Times New Roman" w:hAnsi="Calibri" w:cs="Times New Roman"/>
          <w:color w:val="000000"/>
          <w:lang w:eastAsia="it-IT"/>
        </w:rPr>
        <w:t xml:space="preserve"> a vent’anni dalla sua scomparsa, darà nuova luce con la sua versione alle splendide colonne sonore dei capolavori cinematografici come</w:t>
      </w:r>
      <w:proofErr w:type="gramStart"/>
      <w:r w:rsidRPr="00CD69E1">
        <w:rPr>
          <w:rFonts w:ascii="Calibri" w:eastAsia="Times New Roman" w:hAnsi="Calibri" w:cs="Times New Roman"/>
          <w:color w:val="000000"/>
          <w:lang w:eastAsia="it-IT"/>
        </w:rPr>
        <w:t> </w:t>
      </w:r>
      <w:r w:rsidRPr="00CD69E1">
        <w:rPr>
          <w:rFonts w:ascii="Calibri" w:eastAsia="Times New Roman" w:hAnsi="Calibri" w:cs="Times New Roman"/>
          <w:i/>
          <w:iCs/>
          <w:color w:val="000000"/>
          <w:lang w:eastAsia="it-IT"/>
        </w:rPr>
        <w:t> </w:t>
      </w:r>
      <w:proofErr w:type="gramEnd"/>
      <w:r w:rsidRPr="00CD69E1">
        <w:rPr>
          <w:rFonts w:ascii="Calibri" w:eastAsia="Times New Roman" w:hAnsi="Calibri" w:cs="Times New Roman"/>
          <w:i/>
          <w:iCs/>
          <w:color w:val="000000"/>
          <w:lang w:eastAsia="it-IT"/>
        </w:rPr>
        <w:t>I Vitelloni, La Strada, La Dolce Vita</w:t>
      </w:r>
    </w:p>
    <w:p w14:paraId="191C156B" w14:textId="77777777" w:rsidR="0018414D" w:rsidRPr="00CD69E1" w:rsidRDefault="0018414D" w:rsidP="00E6437E">
      <w:pPr>
        <w:pStyle w:val="Nessunaspaziatura"/>
        <w:ind w:right="133"/>
        <w:jc w:val="both"/>
        <w:rPr>
          <w:rFonts w:ascii="Calibri" w:eastAsiaTheme="minorEastAsia" w:hAnsi="Calibri" w:cs="Times"/>
          <w:color w:val="000000"/>
          <w:lang w:eastAsia="it-IT"/>
        </w:rPr>
      </w:pPr>
    </w:p>
    <w:p w14:paraId="19EFE984" w14:textId="77777777" w:rsidR="00F74700" w:rsidRPr="00CD69E1" w:rsidRDefault="00F74700"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RUMORS</w:t>
      </w:r>
    </w:p>
    <w:p w14:paraId="23DE3C4E" w14:textId="022ACC9A" w:rsidR="00F74700" w:rsidRPr="00CD69E1" w:rsidRDefault="00F74700" w:rsidP="00E6437E">
      <w:pPr>
        <w:pStyle w:val="Nessunaspaziatura"/>
        <w:tabs>
          <w:tab w:val="left" w:pos="1276"/>
        </w:tabs>
        <w:ind w:right="133"/>
        <w:jc w:val="both"/>
        <w:rPr>
          <w:rFonts w:ascii="Calibri" w:hAnsi="Calibri"/>
          <w:i/>
          <w:shd w:val="clear" w:color="auto" w:fill="FFFFFF"/>
        </w:rPr>
      </w:pPr>
      <w:r w:rsidRPr="00CD69E1">
        <w:rPr>
          <w:rFonts w:ascii="Calibri" w:hAnsi="Calibri"/>
          <w:i/>
          <w:shd w:val="clear" w:color="auto" w:fill="FFFFFF"/>
        </w:rPr>
        <w:t>Lunedì 7 settembre ore 21.00</w:t>
      </w:r>
    </w:p>
    <w:p w14:paraId="1FBC3D87" w14:textId="77777777" w:rsidR="00F74700" w:rsidRPr="00CD69E1" w:rsidRDefault="00F74700"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13911892" w14:textId="77777777" w:rsidR="00F74700" w:rsidRPr="00CD69E1" w:rsidRDefault="00F74700"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VINICIO CAPOSSELA </w:t>
      </w:r>
      <w:proofErr w:type="spellStart"/>
      <w:r w:rsidRPr="00CD69E1">
        <w:rPr>
          <w:rFonts w:ascii="Calibri" w:eastAsiaTheme="minorEastAsia" w:hAnsi="Calibri" w:cs="Times"/>
          <w:b/>
          <w:bCs/>
          <w:color w:val="000000"/>
          <w:lang w:eastAsia="it-IT"/>
        </w:rPr>
        <w:t>Pandemonium</w:t>
      </w:r>
      <w:proofErr w:type="spellEnd"/>
    </w:p>
    <w:p w14:paraId="075F7C21" w14:textId="383CEEE2" w:rsidR="00775F87" w:rsidRPr="00CD69E1" w:rsidRDefault="00775F87" w:rsidP="00775F87">
      <w:pPr>
        <w:spacing w:after="0" w:line="240" w:lineRule="auto"/>
        <w:jc w:val="both"/>
        <w:rPr>
          <w:rFonts w:ascii="Calibri" w:eastAsiaTheme="minorEastAsia" w:hAnsi="Calibri" w:cs="Times New Roman"/>
          <w:color w:val="000000"/>
          <w:lang w:eastAsia="it-IT"/>
        </w:rPr>
      </w:pPr>
      <w:r w:rsidRPr="00CD69E1">
        <w:rPr>
          <w:rFonts w:ascii="Calibri" w:eastAsiaTheme="minorEastAsia" w:hAnsi="Calibri" w:cs="Times New Roman"/>
          <w:color w:val="000000"/>
          <w:lang w:eastAsia="it-IT"/>
        </w:rPr>
        <w:t xml:space="preserve">“Da </w:t>
      </w:r>
      <w:proofErr w:type="gramStart"/>
      <w:r w:rsidRPr="00CD69E1">
        <w:rPr>
          <w:rFonts w:ascii="Calibri" w:eastAsiaTheme="minorEastAsia" w:hAnsi="Calibri" w:cs="Times New Roman"/>
          <w:color w:val="000000"/>
          <w:lang w:eastAsia="it-IT"/>
        </w:rPr>
        <w:t>Pan</w:t>
      </w:r>
      <w:proofErr w:type="gramEnd"/>
      <w:r w:rsidRPr="00CD69E1">
        <w:rPr>
          <w:rFonts w:ascii="Calibri" w:eastAsiaTheme="minorEastAsia" w:hAnsi="Calibri" w:cs="Times New Roman"/>
          <w:color w:val="000000"/>
          <w:lang w:eastAsia="it-IT"/>
        </w:rPr>
        <w:t xml:space="preserve">, tutto, e demonio, dunque tutto demonio, in opposizione a pan </w:t>
      </w:r>
      <w:proofErr w:type="spellStart"/>
      <w:r w:rsidRPr="00CD69E1">
        <w:rPr>
          <w:rFonts w:ascii="Calibri" w:eastAsiaTheme="minorEastAsia" w:hAnsi="Calibri" w:cs="Times New Roman"/>
          <w:color w:val="000000"/>
          <w:lang w:eastAsia="it-IT"/>
        </w:rPr>
        <w:t>theos</w:t>
      </w:r>
      <w:proofErr w:type="spellEnd"/>
      <w:r w:rsidRPr="00CD69E1">
        <w:rPr>
          <w:rFonts w:ascii="Calibri" w:eastAsiaTheme="minorEastAsia" w:hAnsi="Calibri" w:cs="Times New Roman"/>
          <w:color w:val="000000"/>
          <w:lang w:eastAsia="it-IT"/>
        </w:rPr>
        <w:t>, tutto Dio</w:t>
      </w:r>
      <w:r w:rsidR="00CC55F4" w:rsidRPr="00CD69E1">
        <w:rPr>
          <w:rFonts w:ascii="Calibri" w:eastAsiaTheme="minorEastAsia" w:hAnsi="Calibri" w:cs="Times New Roman"/>
          <w:color w:val="000000"/>
          <w:lang w:eastAsia="it-IT"/>
        </w:rPr>
        <w:t>”</w:t>
      </w:r>
      <w:r w:rsidRPr="00CD69E1">
        <w:rPr>
          <w:rFonts w:ascii="Calibri" w:eastAsiaTheme="minorEastAsia" w:hAnsi="Calibri" w:cs="Times New Roman"/>
          <w:color w:val="000000"/>
          <w:lang w:eastAsia="it-IT"/>
        </w:rPr>
        <w:t xml:space="preserve">. </w:t>
      </w:r>
      <w:r w:rsidR="00CC55F4" w:rsidRPr="00CD69E1">
        <w:rPr>
          <w:rFonts w:ascii="Calibri" w:eastAsiaTheme="minorEastAsia" w:hAnsi="Calibri" w:cs="Times New Roman"/>
          <w:color w:val="000000"/>
          <w:lang w:eastAsia="it-IT"/>
        </w:rPr>
        <w:t>Vinicio Capossela, cantastorie del nostro tempo, propone</w:t>
      </w:r>
      <w:r w:rsidRPr="00CD69E1">
        <w:rPr>
          <w:rFonts w:ascii="Calibri" w:eastAsiaTheme="minorEastAsia" w:hAnsi="Calibri" w:cs="Times New Roman"/>
          <w:color w:val="000000"/>
          <w:lang w:eastAsia="it-IT"/>
        </w:rPr>
        <w:t xml:space="preserve"> un concertato per tutti i demoni, accompagnato da un insieme di strumenti musicali che </w:t>
      </w:r>
      <w:r w:rsidR="00CC55F4" w:rsidRPr="00CD69E1">
        <w:rPr>
          <w:rFonts w:ascii="Calibri" w:eastAsiaTheme="minorEastAsia" w:hAnsi="Calibri" w:cs="Times New Roman"/>
          <w:color w:val="000000"/>
          <w:lang w:eastAsia="it-IT"/>
        </w:rPr>
        <w:t xml:space="preserve">evocano il </w:t>
      </w:r>
      <w:proofErr w:type="spellStart"/>
      <w:r w:rsidR="00CC55F4" w:rsidRPr="00CD69E1">
        <w:rPr>
          <w:rFonts w:ascii="Calibri" w:eastAsiaTheme="minorEastAsia" w:hAnsi="Calibri" w:cs="Times New Roman"/>
          <w:color w:val="000000"/>
          <w:lang w:eastAsia="it-IT"/>
        </w:rPr>
        <w:t>Pandemonium</w:t>
      </w:r>
      <w:proofErr w:type="spellEnd"/>
      <w:r w:rsidR="00CC55F4" w:rsidRPr="00CD69E1">
        <w:rPr>
          <w:rFonts w:ascii="Calibri" w:eastAsiaTheme="minorEastAsia" w:hAnsi="Calibri" w:cs="Times New Roman"/>
          <w:color w:val="000000"/>
          <w:lang w:eastAsia="it-IT"/>
        </w:rPr>
        <w:t xml:space="preserve">, </w:t>
      </w:r>
      <w:r w:rsidRPr="00CD69E1">
        <w:rPr>
          <w:rFonts w:ascii="Calibri" w:eastAsiaTheme="minorEastAsia" w:hAnsi="Calibri" w:cs="Times New Roman"/>
          <w:color w:val="000000"/>
          <w:lang w:eastAsia="it-IT"/>
        </w:rPr>
        <w:t xml:space="preserve">mitico strumento gigantesco simile all’organo da fiera. </w:t>
      </w:r>
      <w:r w:rsidR="00CC55F4" w:rsidRPr="00CD69E1">
        <w:rPr>
          <w:rFonts w:ascii="Calibri" w:eastAsiaTheme="minorEastAsia" w:hAnsi="Calibri" w:cs="Times New Roman"/>
          <w:color w:val="000000"/>
          <w:lang w:eastAsia="it-IT"/>
        </w:rPr>
        <w:t>“</w:t>
      </w:r>
      <w:proofErr w:type="spellStart"/>
      <w:r w:rsidRPr="008C5A77">
        <w:rPr>
          <w:rFonts w:ascii="Calibri" w:eastAsiaTheme="minorEastAsia" w:hAnsi="Calibri" w:cs="Times New Roman"/>
          <w:i/>
          <w:color w:val="000000"/>
          <w:lang w:eastAsia="it-IT"/>
        </w:rPr>
        <w:t>Pandemonium</w:t>
      </w:r>
      <w:proofErr w:type="spellEnd"/>
      <w:r w:rsidR="00CC55F4" w:rsidRPr="008C5A77">
        <w:rPr>
          <w:rFonts w:ascii="Calibri" w:eastAsiaTheme="minorEastAsia" w:hAnsi="Calibri" w:cs="Times New Roman"/>
          <w:i/>
          <w:color w:val="000000"/>
          <w:lang w:eastAsia="it-IT"/>
        </w:rPr>
        <w:t>”</w:t>
      </w:r>
      <w:r w:rsidRPr="00CD69E1">
        <w:rPr>
          <w:rFonts w:ascii="Calibri" w:eastAsiaTheme="minorEastAsia" w:hAnsi="Calibri" w:cs="Times New Roman"/>
          <w:color w:val="000000"/>
          <w:lang w:eastAsia="it-IT"/>
        </w:rPr>
        <w:t xml:space="preserve"> è un concerto narrativo con canzoni messe a nudo, scelte liberamente in un repertori</w:t>
      </w:r>
      <w:r w:rsidR="008C5A77">
        <w:rPr>
          <w:rFonts w:ascii="Calibri" w:eastAsiaTheme="minorEastAsia" w:hAnsi="Calibri" w:cs="Times New Roman"/>
          <w:color w:val="000000"/>
          <w:lang w:eastAsia="it-IT"/>
        </w:rPr>
        <w:t>o che quest’anno va a compiere</w:t>
      </w:r>
      <w:r w:rsidRPr="00CD69E1">
        <w:rPr>
          <w:rFonts w:ascii="Calibri" w:eastAsiaTheme="minorEastAsia" w:hAnsi="Calibri" w:cs="Times New Roman"/>
          <w:color w:val="000000"/>
          <w:lang w:eastAsia="it-IT"/>
        </w:rPr>
        <w:t xml:space="preserve"> trent’</w:t>
      </w:r>
      <w:proofErr w:type="gramStart"/>
      <w:r w:rsidRPr="00CD69E1">
        <w:rPr>
          <w:rFonts w:ascii="Calibri" w:eastAsiaTheme="minorEastAsia" w:hAnsi="Calibri" w:cs="Times New Roman"/>
          <w:color w:val="000000"/>
          <w:lang w:eastAsia="it-IT"/>
        </w:rPr>
        <w:t>anni</w:t>
      </w:r>
      <w:proofErr w:type="gramEnd"/>
      <w:r w:rsidRPr="00CD69E1">
        <w:rPr>
          <w:rFonts w:ascii="Calibri" w:eastAsiaTheme="minorEastAsia" w:hAnsi="Calibri" w:cs="Times New Roman"/>
          <w:color w:val="000000"/>
          <w:lang w:eastAsia="it-IT"/>
        </w:rPr>
        <w:t xml:space="preserve"> dalla data di pubblicazione del primo disco “</w:t>
      </w:r>
      <w:r w:rsidRPr="008C5A77">
        <w:rPr>
          <w:rFonts w:ascii="Calibri" w:eastAsiaTheme="minorEastAsia" w:hAnsi="Calibri" w:cs="Times New Roman"/>
          <w:i/>
          <w:color w:val="000000"/>
          <w:lang w:eastAsia="it-IT"/>
        </w:rPr>
        <w:t xml:space="preserve">All’una </w:t>
      </w:r>
      <w:r w:rsidR="008C5A77" w:rsidRPr="008C5A77">
        <w:rPr>
          <w:rFonts w:ascii="Calibri" w:eastAsiaTheme="minorEastAsia" w:hAnsi="Calibri" w:cs="Times New Roman"/>
          <w:i/>
          <w:color w:val="000000"/>
          <w:lang w:eastAsia="it-IT"/>
        </w:rPr>
        <w:t>e trentacinque circa”.</w:t>
      </w:r>
    </w:p>
    <w:p w14:paraId="5978290A" w14:textId="77777777" w:rsidR="0018414D" w:rsidRPr="00CD69E1" w:rsidRDefault="0018414D" w:rsidP="00E6437E">
      <w:pPr>
        <w:pStyle w:val="Nessunaspaziatura"/>
        <w:ind w:right="133"/>
        <w:jc w:val="both"/>
        <w:rPr>
          <w:rFonts w:ascii="Calibri" w:eastAsiaTheme="minorEastAsia" w:hAnsi="Calibri" w:cs="Times"/>
          <w:b/>
          <w:bCs/>
          <w:color w:val="000000"/>
          <w:lang w:eastAsia="it-IT"/>
        </w:rPr>
      </w:pPr>
    </w:p>
    <w:p w14:paraId="08BBF761" w14:textId="1949A8A8" w:rsidR="00C85625" w:rsidRPr="00CD69E1" w:rsidRDefault="00C85625"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VENERAZIONI</w:t>
      </w:r>
    </w:p>
    <w:p w14:paraId="2E0DF77E" w14:textId="4A42CFA8" w:rsidR="00C85625" w:rsidRPr="00CD69E1" w:rsidRDefault="00C85625"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Domenica 13 settembre ore 21.00</w:t>
      </w:r>
    </w:p>
    <w:p w14:paraId="68DC598A" w14:textId="77777777" w:rsidR="00C85625" w:rsidRPr="00CD69E1" w:rsidRDefault="00C85625"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0260CD7E" w14:textId="015E11D0" w:rsidR="00ED64D6" w:rsidRPr="00CD69E1" w:rsidRDefault="006E49A3" w:rsidP="00E6437E">
      <w:pPr>
        <w:pStyle w:val="Nessunaspaziatura"/>
        <w:ind w:right="133"/>
        <w:jc w:val="both"/>
        <w:rPr>
          <w:rFonts w:ascii="Calibri" w:eastAsiaTheme="minorEastAsia" w:hAnsi="Calibri" w:cs="Times"/>
          <w:b/>
          <w:bCs/>
          <w:color w:val="000000"/>
          <w:lang w:eastAsia="it-IT"/>
        </w:rPr>
      </w:pPr>
      <w:r w:rsidRPr="00CD69E1">
        <w:rPr>
          <w:rFonts w:ascii="Calibri" w:eastAsiaTheme="minorEastAsia" w:hAnsi="Calibri" w:cs="Times"/>
          <w:b/>
          <w:bCs/>
          <w:color w:val="000000"/>
          <w:lang w:eastAsia="it-IT"/>
        </w:rPr>
        <w:t>MUSICA NUDA </w:t>
      </w:r>
      <w:r w:rsidR="00C777B7" w:rsidRPr="00CD69E1">
        <w:rPr>
          <w:rFonts w:ascii="Calibri" w:eastAsiaTheme="minorEastAsia" w:hAnsi="Calibri" w:cs="Times"/>
          <w:b/>
          <w:bCs/>
          <w:color w:val="000000"/>
          <w:lang w:eastAsia="it-IT"/>
        </w:rPr>
        <w:t xml:space="preserve">Petra Magoni e Ferruccio </w:t>
      </w:r>
      <w:proofErr w:type="spellStart"/>
      <w:r w:rsidR="00C777B7" w:rsidRPr="00CD69E1">
        <w:rPr>
          <w:rFonts w:ascii="Calibri" w:eastAsiaTheme="minorEastAsia" w:hAnsi="Calibri" w:cs="Times"/>
          <w:b/>
          <w:bCs/>
          <w:color w:val="000000"/>
          <w:lang w:eastAsia="it-IT"/>
        </w:rPr>
        <w:t>Spinetti</w:t>
      </w:r>
      <w:proofErr w:type="spellEnd"/>
    </w:p>
    <w:p w14:paraId="2594BAAE" w14:textId="14A53416" w:rsidR="00BB738C" w:rsidRPr="00CD69E1" w:rsidRDefault="006E49A3" w:rsidP="00E6437E">
      <w:pPr>
        <w:pStyle w:val="Nessunaspaziatura"/>
        <w:ind w:right="133"/>
        <w:jc w:val="both"/>
        <w:rPr>
          <w:rFonts w:ascii="Calibri" w:eastAsiaTheme="minorEastAsia" w:hAnsi="Calibri" w:cs="Times"/>
          <w:color w:val="000000"/>
          <w:lang w:eastAsia="it-IT"/>
        </w:rPr>
      </w:pPr>
      <w:proofErr w:type="gramStart"/>
      <w:r w:rsidRPr="00CD69E1">
        <w:rPr>
          <w:rFonts w:ascii="Calibri" w:eastAsiaTheme="minorEastAsia" w:hAnsi="Calibri" w:cs="Times"/>
          <w:color w:val="000000"/>
          <w:lang w:eastAsia="it-IT"/>
        </w:rPr>
        <w:t>Un po’ jazz, un po’ canzone d’autore, un po’ rock, un po’ punk, e infine anche musica classica</w:t>
      </w:r>
      <w:proofErr w:type="gramEnd"/>
      <w:r w:rsidRPr="00CD69E1">
        <w:rPr>
          <w:rFonts w:ascii="Calibri" w:eastAsiaTheme="minorEastAsia" w:hAnsi="Calibri" w:cs="Times"/>
          <w:color w:val="000000"/>
          <w:lang w:eastAsia="it-IT"/>
        </w:rPr>
        <w:t xml:space="preserve">. Quando “la musica è nuda” non ci </w:t>
      </w:r>
      <w:proofErr w:type="gramStart"/>
      <w:r w:rsidRPr="00CD69E1">
        <w:rPr>
          <w:rFonts w:ascii="Calibri" w:eastAsiaTheme="minorEastAsia" w:hAnsi="Calibri" w:cs="Times"/>
          <w:color w:val="000000"/>
          <w:lang w:eastAsia="it-IT"/>
        </w:rPr>
        <w:t>sono</w:t>
      </w:r>
      <w:proofErr w:type="gramEnd"/>
      <w:r w:rsidRPr="00CD69E1">
        <w:rPr>
          <w:rFonts w:ascii="Calibri" w:eastAsiaTheme="minorEastAsia" w:hAnsi="Calibri" w:cs="Times"/>
          <w:color w:val="000000"/>
          <w:lang w:eastAsia="it-IT"/>
        </w:rPr>
        <w:t xml:space="preserve"> </w:t>
      </w:r>
      <w:proofErr w:type="spellStart"/>
      <w:r w:rsidRPr="00CD69E1">
        <w:rPr>
          <w:rFonts w:ascii="Calibri" w:eastAsiaTheme="minorEastAsia" w:hAnsi="Calibri" w:cs="Times"/>
          <w:color w:val="000000"/>
          <w:lang w:eastAsia="it-IT"/>
        </w:rPr>
        <w:t>piu</w:t>
      </w:r>
      <w:proofErr w:type="spellEnd"/>
      <w:r w:rsidRPr="00CD69E1">
        <w:rPr>
          <w:rFonts w:ascii="Calibri" w:eastAsiaTheme="minorEastAsia" w:hAnsi="Calibri" w:cs="Times"/>
          <w:color w:val="000000"/>
          <w:lang w:eastAsia="it-IT"/>
        </w:rPr>
        <w:t xml:space="preserve">̀ confini, il suono originalissimo della voce di Petra Magoni e del contrabasso di Ferruccio </w:t>
      </w:r>
      <w:proofErr w:type="spellStart"/>
      <w:r w:rsidRPr="00CD69E1">
        <w:rPr>
          <w:rFonts w:ascii="Calibri" w:eastAsiaTheme="minorEastAsia" w:hAnsi="Calibri" w:cs="Times"/>
          <w:color w:val="000000"/>
          <w:lang w:eastAsia="it-IT"/>
        </w:rPr>
        <w:t>Spinetti</w:t>
      </w:r>
      <w:proofErr w:type="spellEnd"/>
      <w:r w:rsidRPr="00CD69E1">
        <w:rPr>
          <w:rFonts w:ascii="Calibri" w:eastAsiaTheme="minorEastAsia" w:hAnsi="Calibri" w:cs="Times"/>
          <w:color w:val="000000"/>
          <w:lang w:eastAsia="it-IT"/>
        </w:rPr>
        <w:t xml:space="preserve"> si insinua in ogni composizione e le restituisce vita nuova, dando prova di una </w:t>
      </w:r>
      <w:proofErr w:type="spellStart"/>
      <w:r w:rsidRPr="00CD69E1">
        <w:rPr>
          <w:rFonts w:ascii="Calibri" w:eastAsiaTheme="minorEastAsia" w:hAnsi="Calibri" w:cs="Times"/>
          <w:color w:val="000000"/>
          <w:lang w:eastAsia="it-IT"/>
        </w:rPr>
        <w:t>ecletticita</w:t>
      </w:r>
      <w:proofErr w:type="spellEnd"/>
      <w:r w:rsidRPr="00CD69E1">
        <w:rPr>
          <w:rFonts w:ascii="Calibri" w:eastAsiaTheme="minorEastAsia" w:hAnsi="Calibri" w:cs="Times"/>
          <w:color w:val="000000"/>
          <w:lang w:eastAsia="it-IT"/>
        </w:rPr>
        <w:t xml:space="preserve">̀ davvero sorprendente. </w:t>
      </w:r>
    </w:p>
    <w:p w14:paraId="6731F3BF" w14:textId="77777777" w:rsidR="00ED64D6" w:rsidRPr="00CD69E1" w:rsidRDefault="00ED64D6" w:rsidP="00E6437E">
      <w:pPr>
        <w:pStyle w:val="Nessunaspaziatura"/>
        <w:ind w:right="133"/>
        <w:jc w:val="both"/>
        <w:rPr>
          <w:rFonts w:ascii="Calibri" w:eastAsiaTheme="minorEastAsia" w:hAnsi="Calibri" w:cs="Times"/>
          <w:color w:val="000000"/>
          <w:lang w:eastAsia="it-IT"/>
        </w:rPr>
      </w:pPr>
    </w:p>
    <w:p w14:paraId="42E9D4CA" w14:textId="77777777" w:rsidR="009C025C" w:rsidRPr="00CD69E1" w:rsidRDefault="009C025C" w:rsidP="00E6437E">
      <w:pPr>
        <w:pStyle w:val="Nessunaspaziatura"/>
        <w:ind w:right="133"/>
        <w:jc w:val="both"/>
        <w:rPr>
          <w:rFonts w:ascii="Calibri" w:hAnsi="Calibri"/>
          <w:b/>
          <w:color w:val="4F81BD" w:themeColor="accent1"/>
          <w:u w:val="single"/>
          <w:shd w:val="clear" w:color="auto" w:fill="FFFFFF"/>
        </w:rPr>
      </w:pPr>
      <w:r w:rsidRPr="00CD69E1">
        <w:rPr>
          <w:rFonts w:ascii="Calibri" w:hAnsi="Calibri" w:cs="Arial"/>
          <w:b/>
          <w:color w:val="4F81BD" w:themeColor="accent1"/>
          <w:u w:val="single"/>
        </w:rPr>
        <w:t>VENERAZIONI</w:t>
      </w:r>
    </w:p>
    <w:p w14:paraId="1F9512BD" w14:textId="045B6312" w:rsidR="009C025C" w:rsidRPr="00CD69E1" w:rsidRDefault="009C025C" w:rsidP="00E6437E">
      <w:pPr>
        <w:pStyle w:val="Nessunaspaziatura"/>
        <w:ind w:right="133"/>
        <w:jc w:val="both"/>
        <w:rPr>
          <w:rFonts w:ascii="Calibri" w:hAnsi="Calibri"/>
          <w:i/>
          <w:shd w:val="clear" w:color="auto" w:fill="FFFFFF"/>
        </w:rPr>
      </w:pPr>
      <w:r w:rsidRPr="00CD69E1">
        <w:rPr>
          <w:rFonts w:ascii="Calibri" w:hAnsi="Calibri"/>
          <w:i/>
          <w:shd w:val="clear" w:color="auto" w:fill="FFFFFF"/>
        </w:rPr>
        <w:t xml:space="preserve">Domenica </w:t>
      </w:r>
      <w:r w:rsidR="0082441C" w:rsidRPr="00CD69E1">
        <w:rPr>
          <w:rFonts w:ascii="Calibri" w:hAnsi="Calibri"/>
          <w:i/>
          <w:shd w:val="clear" w:color="auto" w:fill="FFFFFF"/>
        </w:rPr>
        <w:t>20</w:t>
      </w:r>
      <w:r w:rsidRPr="00CD69E1">
        <w:rPr>
          <w:rFonts w:ascii="Calibri" w:hAnsi="Calibri"/>
          <w:i/>
          <w:shd w:val="clear" w:color="auto" w:fill="FFFFFF"/>
        </w:rPr>
        <w:t xml:space="preserve"> settembre ore 21.00</w:t>
      </w:r>
    </w:p>
    <w:p w14:paraId="34FCAFD5" w14:textId="77777777" w:rsidR="009C025C" w:rsidRPr="00CD69E1" w:rsidRDefault="009C025C" w:rsidP="00E6437E">
      <w:pPr>
        <w:pStyle w:val="Nessunaspaziatura"/>
        <w:ind w:right="133"/>
        <w:jc w:val="both"/>
        <w:rPr>
          <w:rFonts w:ascii="Calibri" w:hAnsi="Calibri"/>
          <w:i/>
          <w:shd w:val="clear" w:color="auto" w:fill="FFFFFF"/>
        </w:rPr>
      </w:pPr>
      <w:r w:rsidRPr="00CD69E1">
        <w:rPr>
          <w:rFonts w:ascii="Calibri" w:hAnsi="Calibri"/>
          <w:shd w:val="clear" w:color="auto" w:fill="FFFFFF"/>
        </w:rPr>
        <w:t>Teatro Romano Verona</w:t>
      </w:r>
    </w:p>
    <w:p w14:paraId="12AE7868" w14:textId="77777777" w:rsidR="00D142C8" w:rsidRPr="00CD69E1" w:rsidRDefault="00D142C8" w:rsidP="00D142C8">
      <w:pPr>
        <w:pStyle w:val="gmail-m116908456852690769msonospacing"/>
        <w:spacing w:before="0" w:beforeAutospacing="0" w:after="0" w:afterAutospacing="0"/>
        <w:ind w:right="133"/>
        <w:jc w:val="both"/>
      </w:pPr>
      <w:r w:rsidRPr="00CD69E1">
        <w:rPr>
          <w:b/>
          <w:bCs/>
          <w:color w:val="000000"/>
        </w:rPr>
        <w:t>BUON COMPLEANNO MIMI’</w:t>
      </w:r>
      <w:r w:rsidRPr="00CD69E1">
        <w:rPr>
          <w:rFonts w:ascii="MS Gothic" w:eastAsia="MS Gothic" w:hAnsi="MS Gothic" w:hint="eastAsia"/>
          <w:b/>
          <w:bCs/>
          <w:color w:val="000000"/>
        </w:rPr>
        <w:t> </w:t>
      </w:r>
      <w:r w:rsidRPr="00CD69E1">
        <w:rPr>
          <w:b/>
          <w:bCs/>
          <w:color w:val="000000"/>
        </w:rPr>
        <w:t>- SE NON CANTO NON VIVO </w:t>
      </w:r>
    </w:p>
    <w:p w14:paraId="4A4DE6CD" w14:textId="77777777" w:rsidR="00D142C8" w:rsidRPr="00CD69E1" w:rsidRDefault="00D142C8" w:rsidP="00D142C8">
      <w:pPr>
        <w:pStyle w:val="gmail-m116908456852690769msonospacing"/>
        <w:spacing w:before="0" w:beforeAutospacing="0" w:after="0" w:afterAutospacing="0"/>
        <w:ind w:right="133"/>
        <w:jc w:val="both"/>
      </w:pPr>
      <w:proofErr w:type="gramStart"/>
      <w:r w:rsidRPr="00CD69E1">
        <w:rPr>
          <w:color w:val="000000"/>
        </w:rPr>
        <w:t>Un vero e proprio viaggio nell’anima della regina indiscussa della musica italiana attraverso le canzoni, la vita, le</w:t>
      </w:r>
      <w:r w:rsidRPr="00CD69E1">
        <w:rPr>
          <w:rFonts w:ascii="MS Gothic" w:eastAsia="MS Gothic" w:hAnsi="MS Gothic" w:hint="eastAsia"/>
          <w:color w:val="000000"/>
        </w:rPr>
        <w:t xml:space="preserve"> </w:t>
      </w:r>
      <w:r w:rsidRPr="00CD69E1">
        <w:rPr>
          <w:color w:val="000000"/>
        </w:rPr>
        <w:t xml:space="preserve">gioie, i dolori e gli </w:t>
      </w:r>
      <w:proofErr w:type="gramEnd"/>
      <w:r w:rsidRPr="00CD69E1">
        <w:rPr>
          <w:color w:val="000000"/>
        </w:rPr>
        <w:t xml:space="preserve">amori. </w:t>
      </w:r>
      <w:proofErr w:type="gramStart"/>
      <w:r w:rsidRPr="00CD69E1">
        <w:rPr>
          <w:color w:val="000000"/>
        </w:rPr>
        <w:t xml:space="preserve">20 brani arrangiati con raffinata delicatezza da Daniele </w:t>
      </w:r>
      <w:proofErr w:type="spellStart"/>
      <w:r w:rsidRPr="00CD69E1">
        <w:rPr>
          <w:color w:val="000000"/>
        </w:rPr>
        <w:t>Rotunno</w:t>
      </w:r>
      <w:proofErr w:type="spellEnd"/>
      <w:r w:rsidRPr="00CD69E1">
        <w:rPr>
          <w:color w:val="000000"/>
        </w:rPr>
        <w:t xml:space="preserve"> al pianoforte e Marco </w:t>
      </w:r>
      <w:proofErr w:type="spellStart"/>
      <w:r w:rsidRPr="00CD69E1">
        <w:rPr>
          <w:color w:val="000000"/>
        </w:rPr>
        <w:t>Pasetto</w:t>
      </w:r>
      <w:proofErr w:type="spellEnd"/>
      <w:r w:rsidRPr="00CD69E1">
        <w:rPr>
          <w:color w:val="000000"/>
        </w:rPr>
        <w:t xml:space="preserve"> al clarinetto, clarinetto basso e sax soprano</w:t>
      </w:r>
      <w:proofErr w:type="gramEnd"/>
      <w:r w:rsidRPr="00CD69E1">
        <w:rPr>
          <w:color w:val="000000"/>
        </w:rPr>
        <w:t xml:space="preserve"> e con la partecipazione straordinaria di Enrico Terragnoli al basso acustico e Anna </w:t>
      </w:r>
      <w:proofErr w:type="spellStart"/>
      <w:r w:rsidRPr="00CD69E1">
        <w:rPr>
          <w:color w:val="000000"/>
        </w:rPr>
        <w:t>Pasetto</w:t>
      </w:r>
      <w:proofErr w:type="spellEnd"/>
      <w:r w:rsidRPr="00CD69E1">
        <w:rPr>
          <w:color w:val="000000"/>
        </w:rPr>
        <w:t xml:space="preserve"> al violino. A ricordare la grande Mia Martini nel giorno del suo compleanno, la splendida </w:t>
      </w:r>
      <w:r w:rsidRPr="00CD69E1">
        <w:rPr>
          <w:b/>
          <w:bCs/>
          <w:color w:val="000000"/>
        </w:rPr>
        <w:t xml:space="preserve">Stephanie </w:t>
      </w:r>
      <w:proofErr w:type="spellStart"/>
      <w:r w:rsidRPr="00CD69E1">
        <w:rPr>
          <w:b/>
          <w:bCs/>
          <w:color w:val="000000"/>
        </w:rPr>
        <w:t>Océan</w:t>
      </w:r>
      <w:proofErr w:type="spellEnd"/>
      <w:r w:rsidRPr="00CD69E1">
        <w:rPr>
          <w:b/>
          <w:bCs/>
          <w:color w:val="000000"/>
        </w:rPr>
        <w:t xml:space="preserve"> </w:t>
      </w:r>
      <w:proofErr w:type="spellStart"/>
      <w:r w:rsidRPr="00CD69E1">
        <w:rPr>
          <w:b/>
          <w:bCs/>
          <w:color w:val="000000"/>
        </w:rPr>
        <w:t>Ghizzoni</w:t>
      </w:r>
      <w:proofErr w:type="spellEnd"/>
      <w:r w:rsidRPr="00CD69E1">
        <w:rPr>
          <w:color w:val="000000"/>
        </w:rPr>
        <w:t xml:space="preserve"> alla voce e ai racconti di frammenti della storia di </w:t>
      </w:r>
      <w:proofErr w:type="gramStart"/>
      <w:r w:rsidRPr="00CD69E1">
        <w:rPr>
          <w:color w:val="000000"/>
        </w:rPr>
        <w:t>questa</w:t>
      </w:r>
      <w:proofErr w:type="gramEnd"/>
      <w:r w:rsidRPr="00CD69E1">
        <w:rPr>
          <w:color w:val="000000"/>
        </w:rPr>
        <w:t xml:space="preserve"> artista immensa.</w:t>
      </w:r>
    </w:p>
    <w:p w14:paraId="4A26F991" w14:textId="553F1BCF" w:rsidR="00DA6B0D" w:rsidRPr="00CD69E1" w:rsidRDefault="00DA6B0D" w:rsidP="00E6437E">
      <w:pPr>
        <w:pStyle w:val="Nessunaspaziatura"/>
        <w:ind w:right="133"/>
        <w:jc w:val="both"/>
        <w:rPr>
          <w:rFonts w:ascii="Calibri" w:eastAsiaTheme="minorEastAsia" w:hAnsi="Calibri" w:cs="Times"/>
          <w:color w:val="000000"/>
          <w:lang w:eastAsia="it-IT"/>
        </w:rPr>
      </w:pPr>
      <w:bookmarkStart w:id="0" w:name="_GoBack"/>
      <w:bookmarkEnd w:id="0"/>
      <w:r w:rsidRPr="00CD69E1">
        <w:rPr>
          <w:rFonts w:ascii="Calibri" w:eastAsiaTheme="minorEastAsia" w:hAnsi="Calibri" w:cs="Times"/>
          <w:color w:val="000000"/>
          <w:lang w:eastAsia="it-IT"/>
        </w:rPr>
        <w:t xml:space="preserve"> </w:t>
      </w:r>
    </w:p>
    <w:sectPr w:rsidR="00DA6B0D" w:rsidRPr="00CD69E1" w:rsidSect="006D257F">
      <w:pgSz w:w="11900" w:h="16840"/>
      <w:pgMar w:top="567" w:right="85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A85EFF"/>
    <w:multiLevelType w:val="hybridMultilevel"/>
    <w:tmpl w:val="76F866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26B82"/>
    <w:multiLevelType w:val="multilevel"/>
    <w:tmpl w:val="6BE6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C0B49"/>
    <w:multiLevelType w:val="hybridMultilevel"/>
    <w:tmpl w:val="BBF40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8F75E35"/>
    <w:multiLevelType w:val="hybridMultilevel"/>
    <w:tmpl w:val="A658E6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36"/>
    <w:rsid w:val="00002542"/>
    <w:rsid w:val="0000317E"/>
    <w:rsid w:val="00003AC9"/>
    <w:rsid w:val="00010137"/>
    <w:rsid w:val="000127DF"/>
    <w:rsid w:val="00015355"/>
    <w:rsid w:val="00016FC4"/>
    <w:rsid w:val="000219D0"/>
    <w:rsid w:val="00022673"/>
    <w:rsid w:val="0002479C"/>
    <w:rsid w:val="00024C29"/>
    <w:rsid w:val="000261F2"/>
    <w:rsid w:val="00026323"/>
    <w:rsid w:val="00026592"/>
    <w:rsid w:val="000270FD"/>
    <w:rsid w:val="0003079A"/>
    <w:rsid w:val="000316C4"/>
    <w:rsid w:val="00037872"/>
    <w:rsid w:val="0004721B"/>
    <w:rsid w:val="000533BB"/>
    <w:rsid w:val="00054EB6"/>
    <w:rsid w:val="00055A88"/>
    <w:rsid w:val="00056161"/>
    <w:rsid w:val="000603A9"/>
    <w:rsid w:val="000708DA"/>
    <w:rsid w:val="00072641"/>
    <w:rsid w:val="00072DDF"/>
    <w:rsid w:val="0007392B"/>
    <w:rsid w:val="00074760"/>
    <w:rsid w:val="00076FB3"/>
    <w:rsid w:val="000803E7"/>
    <w:rsid w:val="0008134A"/>
    <w:rsid w:val="00082983"/>
    <w:rsid w:val="00090947"/>
    <w:rsid w:val="0009286E"/>
    <w:rsid w:val="00095917"/>
    <w:rsid w:val="00095DCC"/>
    <w:rsid w:val="000A65E1"/>
    <w:rsid w:val="000B14F3"/>
    <w:rsid w:val="000B3924"/>
    <w:rsid w:val="000B78A0"/>
    <w:rsid w:val="000C21F0"/>
    <w:rsid w:val="000C22E4"/>
    <w:rsid w:val="000C3322"/>
    <w:rsid w:val="000C5627"/>
    <w:rsid w:val="000D0EE0"/>
    <w:rsid w:val="000D3CAA"/>
    <w:rsid w:val="000D5C9A"/>
    <w:rsid w:val="000D6591"/>
    <w:rsid w:val="000E15B5"/>
    <w:rsid w:val="000E35C7"/>
    <w:rsid w:val="000E4D57"/>
    <w:rsid w:val="000E6AFE"/>
    <w:rsid w:val="000E747A"/>
    <w:rsid w:val="000E79F2"/>
    <w:rsid w:val="000F1592"/>
    <w:rsid w:val="000F21F7"/>
    <w:rsid w:val="00103898"/>
    <w:rsid w:val="001057C2"/>
    <w:rsid w:val="001103FA"/>
    <w:rsid w:val="0011340C"/>
    <w:rsid w:val="00117D1A"/>
    <w:rsid w:val="001234DB"/>
    <w:rsid w:val="0012725F"/>
    <w:rsid w:val="00130808"/>
    <w:rsid w:val="00134AA9"/>
    <w:rsid w:val="001368C1"/>
    <w:rsid w:val="001371F4"/>
    <w:rsid w:val="00141DB8"/>
    <w:rsid w:val="00146985"/>
    <w:rsid w:val="001469E1"/>
    <w:rsid w:val="00150272"/>
    <w:rsid w:val="00153515"/>
    <w:rsid w:val="00155451"/>
    <w:rsid w:val="00157121"/>
    <w:rsid w:val="0016149D"/>
    <w:rsid w:val="00161BDA"/>
    <w:rsid w:val="001635FE"/>
    <w:rsid w:val="00163CBC"/>
    <w:rsid w:val="00165768"/>
    <w:rsid w:val="0016669A"/>
    <w:rsid w:val="001676E5"/>
    <w:rsid w:val="00167712"/>
    <w:rsid w:val="00171DDB"/>
    <w:rsid w:val="00176C3F"/>
    <w:rsid w:val="0018060D"/>
    <w:rsid w:val="0018414D"/>
    <w:rsid w:val="001863F2"/>
    <w:rsid w:val="00191ACF"/>
    <w:rsid w:val="00192E6E"/>
    <w:rsid w:val="00193232"/>
    <w:rsid w:val="00194846"/>
    <w:rsid w:val="001A176D"/>
    <w:rsid w:val="001A532B"/>
    <w:rsid w:val="001B022D"/>
    <w:rsid w:val="001B147A"/>
    <w:rsid w:val="001B1877"/>
    <w:rsid w:val="001B3268"/>
    <w:rsid w:val="001B360D"/>
    <w:rsid w:val="001B565D"/>
    <w:rsid w:val="001B65CD"/>
    <w:rsid w:val="001C1D73"/>
    <w:rsid w:val="001C7078"/>
    <w:rsid w:val="001D1509"/>
    <w:rsid w:val="001D24F0"/>
    <w:rsid w:val="001D4A53"/>
    <w:rsid w:val="001D760B"/>
    <w:rsid w:val="001E09E2"/>
    <w:rsid w:val="001E1802"/>
    <w:rsid w:val="001E20CE"/>
    <w:rsid w:val="001E224F"/>
    <w:rsid w:val="001E596D"/>
    <w:rsid w:val="001E7B30"/>
    <w:rsid w:val="002043D2"/>
    <w:rsid w:val="00205791"/>
    <w:rsid w:val="00206D35"/>
    <w:rsid w:val="002070EA"/>
    <w:rsid w:val="00211AC5"/>
    <w:rsid w:val="002143DE"/>
    <w:rsid w:val="00215549"/>
    <w:rsid w:val="00221C02"/>
    <w:rsid w:val="00224A22"/>
    <w:rsid w:val="002267F5"/>
    <w:rsid w:val="00235F33"/>
    <w:rsid w:val="0023651F"/>
    <w:rsid w:val="00237700"/>
    <w:rsid w:val="002378CB"/>
    <w:rsid w:val="00237CD9"/>
    <w:rsid w:val="00243748"/>
    <w:rsid w:val="00245D70"/>
    <w:rsid w:val="00245F6D"/>
    <w:rsid w:val="00246DC7"/>
    <w:rsid w:val="00247428"/>
    <w:rsid w:val="0025051B"/>
    <w:rsid w:val="00262B64"/>
    <w:rsid w:val="0026502F"/>
    <w:rsid w:val="00265FDE"/>
    <w:rsid w:val="00267BDB"/>
    <w:rsid w:val="0027209E"/>
    <w:rsid w:val="002723B4"/>
    <w:rsid w:val="0027574C"/>
    <w:rsid w:val="00276C45"/>
    <w:rsid w:val="0028014A"/>
    <w:rsid w:val="002819D0"/>
    <w:rsid w:val="002834C9"/>
    <w:rsid w:val="00283912"/>
    <w:rsid w:val="00285570"/>
    <w:rsid w:val="00287393"/>
    <w:rsid w:val="00290EBB"/>
    <w:rsid w:val="00290F43"/>
    <w:rsid w:val="00295C4D"/>
    <w:rsid w:val="002A0630"/>
    <w:rsid w:val="002A0744"/>
    <w:rsid w:val="002A206A"/>
    <w:rsid w:val="002A26B2"/>
    <w:rsid w:val="002A3EB1"/>
    <w:rsid w:val="002A6413"/>
    <w:rsid w:val="002B19A3"/>
    <w:rsid w:val="002B24DB"/>
    <w:rsid w:val="002B6D04"/>
    <w:rsid w:val="002C08BE"/>
    <w:rsid w:val="002C2BE7"/>
    <w:rsid w:val="002C5B24"/>
    <w:rsid w:val="002C7EF8"/>
    <w:rsid w:val="002D3CC8"/>
    <w:rsid w:val="002D5AD8"/>
    <w:rsid w:val="002D5D4A"/>
    <w:rsid w:val="002D7F9E"/>
    <w:rsid w:val="002E0EE2"/>
    <w:rsid w:val="002E1F92"/>
    <w:rsid w:val="002E253F"/>
    <w:rsid w:val="002E272D"/>
    <w:rsid w:val="002E3392"/>
    <w:rsid w:val="002E4B0B"/>
    <w:rsid w:val="002E6FEF"/>
    <w:rsid w:val="002E7116"/>
    <w:rsid w:val="002F05D3"/>
    <w:rsid w:val="002F3F20"/>
    <w:rsid w:val="002F4C0D"/>
    <w:rsid w:val="002F551A"/>
    <w:rsid w:val="00300CAE"/>
    <w:rsid w:val="00302935"/>
    <w:rsid w:val="00307492"/>
    <w:rsid w:val="00312CFF"/>
    <w:rsid w:val="0031335A"/>
    <w:rsid w:val="003216A8"/>
    <w:rsid w:val="0032215D"/>
    <w:rsid w:val="00323935"/>
    <w:rsid w:val="003311BD"/>
    <w:rsid w:val="00332601"/>
    <w:rsid w:val="00332B7D"/>
    <w:rsid w:val="00333414"/>
    <w:rsid w:val="003345C0"/>
    <w:rsid w:val="00345D0F"/>
    <w:rsid w:val="003465BB"/>
    <w:rsid w:val="00347889"/>
    <w:rsid w:val="00350E56"/>
    <w:rsid w:val="0035314D"/>
    <w:rsid w:val="00353A1B"/>
    <w:rsid w:val="003567BF"/>
    <w:rsid w:val="00362DFF"/>
    <w:rsid w:val="00364729"/>
    <w:rsid w:val="0037019A"/>
    <w:rsid w:val="00371BCB"/>
    <w:rsid w:val="00373FD0"/>
    <w:rsid w:val="00377AC5"/>
    <w:rsid w:val="003828CD"/>
    <w:rsid w:val="00391305"/>
    <w:rsid w:val="00392C4D"/>
    <w:rsid w:val="003A0484"/>
    <w:rsid w:val="003A148B"/>
    <w:rsid w:val="003A45F8"/>
    <w:rsid w:val="003B245F"/>
    <w:rsid w:val="003B24F2"/>
    <w:rsid w:val="003B78FB"/>
    <w:rsid w:val="003C09CE"/>
    <w:rsid w:val="003C22AF"/>
    <w:rsid w:val="003C247C"/>
    <w:rsid w:val="003C4A14"/>
    <w:rsid w:val="003D1B04"/>
    <w:rsid w:val="003D494B"/>
    <w:rsid w:val="003D5189"/>
    <w:rsid w:val="003E0345"/>
    <w:rsid w:val="003E3FD4"/>
    <w:rsid w:val="003E5B36"/>
    <w:rsid w:val="003E7D19"/>
    <w:rsid w:val="003F4F08"/>
    <w:rsid w:val="003F55CD"/>
    <w:rsid w:val="003F73CC"/>
    <w:rsid w:val="0040021E"/>
    <w:rsid w:val="00402225"/>
    <w:rsid w:val="00405949"/>
    <w:rsid w:val="00405B00"/>
    <w:rsid w:val="00406428"/>
    <w:rsid w:val="00406FF9"/>
    <w:rsid w:val="004129C7"/>
    <w:rsid w:val="004161B2"/>
    <w:rsid w:val="004200F3"/>
    <w:rsid w:val="00421A97"/>
    <w:rsid w:val="00422A59"/>
    <w:rsid w:val="00422EAB"/>
    <w:rsid w:val="0042475B"/>
    <w:rsid w:val="004250B9"/>
    <w:rsid w:val="0042567A"/>
    <w:rsid w:val="00431F22"/>
    <w:rsid w:val="004367BD"/>
    <w:rsid w:val="00437CED"/>
    <w:rsid w:val="0044014D"/>
    <w:rsid w:val="00440BE5"/>
    <w:rsid w:val="00450A76"/>
    <w:rsid w:val="0045619D"/>
    <w:rsid w:val="00464128"/>
    <w:rsid w:val="00464525"/>
    <w:rsid w:val="00464D90"/>
    <w:rsid w:val="00466EA2"/>
    <w:rsid w:val="00466FB2"/>
    <w:rsid w:val="00471A48"/>
    <w:rsid w:val="004723E6"/>
    <w:rsid w:val="0047470F"/>
    <w:rsid w:val="00474F63"/>
    <w:rsid w:val="00475099"/>
    <w:rsid w:val="00476015"/>
    <w:rsid w:val="00476E8C"/>
    <w:rsid w:val="004778C6"/>
    <w:rsid w:val="00480664"/>
    <w:rsid w:val="004831FD"/>
    <w:rsid w:val="00483F78"/>
    <w:rsid w:val="0048554E"/>
    <w:rsid w:val="004862F0"/>
    <w:rsid w:val="00487D61"/>
    <w:rsid w:val="00487F18"/>
    <w:rsid w:val="004902CA"/>
    <w:rsid w:val="0049410F"/>
    <w:rsid w:val="004A1790"/>
    <w:rsid w:val="004A3A92"/>
    <w:rsid w:val="004A4D67"/>
    <w:rsid w:val="004A53CE"/>
    <w:rsid w:val="004B2393"/>
    <w:rsid w:val="004B2EF0"/>
    <w:rsid w:val="004B69DC"/>
    <w:rsid w:val="004B75EB"/>
    <w:rsid w:val="004C008F"/>
    <w:rsid w:val="004C05DC"/>
    <w:rsid w:val="004C1020"/>
    <w:rsid w:val="004C389A"/>
    <w:rsid w:val="004C4AB2"/>
    <w:rsid w:val="004D1296"/>
    <w:rsid w:val="004D2EDD"/>
    <w:rsid w:val="004D37EB"/>
    <w:rsid w:val="004D3C6B"/>
    <w:rsid w:val="004D5C9F"/>
    <w:rsid w:val="004D6039"/>
    <w:rsid w:val="004D6BD2"/>
    <w:rsid w:val="004E041F"/>
    <w:rsid w:val="004E2D20"/>
    <w:rsid w:val="004E59CE"/>
    <w:rsid w:val="004E6DB5"/>
    <w:rsid w:val="004F057C"/>
    <w:rsid w:val="004F09B5"/>
    <w:rsid w:val="004F0CC8"/>
    <w:rsid w:val="004F1C8D"/>
    <w:rsid w:val="004F1E9C"/>
    <w:rsid w:val="004F27C7"/>
    <w:rsid w:val="004F3136"/>
    <w:rsid w:val="004F3D48"/>
    <w:rsid w:val="004F4D6C"/>
    <w:rsid w:val="005008A4"/>
    <w:rsid w:val="00501343"/>
    <w:rsid w:val="005028BB"/>
    <w:rsid w:val="00505D99"/>
    <w:rsid w:val="00506326"/>
    <w:rsid w:val="005138EF"/>
    <w:rsid w:val="005158B1"/>
    <w:rsid w:val="00516EA3"/>
    <w:rsid w:val="005241D6"/>
    <w:rsid w:val="00525958"/>
    <w:rsid w:val="00530246"/>
    <w:rsid w:val="00531281"/>
    <w:rsid w:val="00533054"/>
    <w:rsid w:val="00533D7B"/>
    <w:rsid w:val="0053509E"/>
    <w:rsid w:val="00536057"/>
    <w:rsid w:val="0053621A"/>
    <w:rsid w:val="00536994"/>
    <w:rsid w:val="0054331B"/>
    <w:rsid w:val="00545181"/>
    <w:rsid w:val="00546436"/>
    <w:rsid w:val="005478D6"/>
    <w:rsid w:val="00554946"/>
    <w:rsid w:val="00555061"/>
    <w:rsid w:val="00555780"/>
    <w:rsid w:val="00555B15"/>
    <w:rsid w:val="00557D5C"/>
    <w:rsid w:val="00565A2E"/>
    <w:rsid w:val="00565D66"/>
    <w:rsid w:val="005720F4"/>
    <w:rsid w:val="00576D78"/>
    <w:rsid w:val="0058033D"/>
    <w:rsid w:val="00587C96"/>
    <w:rsid w:val="00594325"/>
    <w:rsid w:val="00595742"/>
    <w:rsid w:val="005966FF"/>
    <w:rsid w:val="00596F26"/>
    <w:rsid w:val="005A1F57"/>
    <w:rsid w:val="005A34B7"/>
    <w:rsid w:val="005B0226"/>
    <w:rsid w:val="005B110E"/>
    <w:rsid w:val="005B1445"/>
    <w:rsid w:val="005B1D71"/>
    <w:rsid w:val="005B27A1"/>
    <w:rsid w:val="005B2C2E"/>
    <w:rsid w:val="005B368F"/>
    <w:rsid w:val="005C0112"/>
    <w:rsid w:val="005C05CB"/>
    <w:rsid w:val="005C158C"/>
    <w:rsid w:val="005C1DA9"/>
    <w:rsid w:val="005C1ED2"/>
    <w:rsid w:val="005C3EDB"/>
    <w:rsid w:val="005C4DB4"/>
    <w:rsid w:val="005C5823"/>
    <w:rsid w:val="005C5FC3"/>
    <w:rsid w:val="005C6032"/>
    <w:rsid w:val="005C7297"/>
    <w:rsid w:val="005C78C2"/>
    <w:rsid w:val="005D1DA8"/>
    <w:rsid w:val="005D3BCA"/>
    <w:rsid w:val="005D6364"/>
    <w:rsid w:val="005D639D"/>
    <w:rsid w:val="005E25C7"/>
    <w:rsid w:val="005E395D"/>
    <w:rsid w:val="005E7DC6"/>
    <w:rsid w:val="005F3F63"/>
    <w:rsid w:val="005F426D"/>
    <w:rsid w:val="00601E3B"/>
    <w:rsid w:val="00605EBD"/>
    <w:rsid w:val="0061261E"/>
    <w:rsid w:val="0061276C"/>
    <w:rsid w:val="006158A2"/>
    <w:rsid w:val="0061596C"/>
    <w:rsid w:val="006221BA"/>
    <w:rsid w:val="006225D7"/>
    <w:rsid w:val="00622C5A"/>
    <w:rsid w:val="0062373D"/>
    <w:rsid w:val="00624691"/>
    <w:rsid w:val="006265FD"/>
    <w:rsid w:val="00631494"/>
    <w:rsid w:val="00631A02"/>
    <w:rsid w:val="0063372B"/>
    <w:rsid w:val="00634F25"/>
    <w:rsid w:val="00640331"/>
    <w:rsid w:val="00641AFF"/>
    <w:rsid w:val="00647427"/>
    <w:rsid w:val="0065050E"/>
    <w:rsid w:val="00651FF0"/>
    <w:rsid w:val="00654CE0"/>
    <w:rsid w:val="006578A5"/>
    <w:rsid w:val="00660C9B"/>
    <w:rsid w:val="00661DDF"/>
    <w:rsid w:val="00664DF1"/>
    <w:rsid w:val="00666241"/>
    <w:rsid w:val="006918AB"/>
    <w:rsid w:val="006A084D"/>
    <w:rsid w:val="006A4606"/>
    <w:rsid w:val="006A4A04"/>
    <w:rsid w:val="006A562C"/>
    <w:rsid w:val="006A63B1"/>
    <w:rsid w:val="006B0ECB"/>
    <w:rsid w:val="006B15F3"/>
    <w:rsid w:val="006B3841"/>
    <w:rsid w:val="006B56F9"/>
    <w:rsid w:val="006B61A7"/>
    <w:rsid w:val="006C3282"/>
    <w:rsid w:val="006C641A"/>
    <w:rsid w:val="006D04D7"/>
    <w:rsid w:val="006D0EE5"/>
    <w:rsid w:val="006D257F"/>
    <w:rsid w:val="006D652E"/>
    <w:rsid w:val="006D683B"/>
    <w:rsid w:val="006E0B43"/>
    <w:rsid w:val="006E2EA7"/>
    <w:rsid w:val="006E49A3"/>
    <w:rsid w:val="006F00DC"/>
    <w:rsid w:val="006F1756"/>
    <w:rsid w:val="006F6E67"/>
    <w:rsid w:val="007106C1"/>
    <w:rsid w:val="00712461"/>
    <w:rsid w:val="007127DB"/>
    <w:rsid w:val="00712856"/>
    <w:rsid w:val="007137A4"/>
    <w:rsid w:val="00716253"/>
    <w:rsid w:val="007216E2"/>
    <w:rsid w:val="00722991"/>
    <w:rsid w:val="00725EA8"/>
    <w:rsid w:val="00726837"/>
    <w:rsid w:val="007311E8"/>
    <w:rsid w:val="007319DA"/>
    <w:rsid w:val="00733DF4"/>
    <w:rsid w:val="00736B97"/>
    <w:rsid w:val="00737BB9"/>
    <w:rsid w:val="0074101D"/>
    <w:rsid w:val="007423C0"/>
    <w:rsid w:val="00743CF2"/>
    <w:rsid w:val="0074470C"/>
    <w:rsid w:val="00745076"/>
    <w:rsid w:val="007468FB"/>
    <w:rsid w:val="007475A8"/>
    <w:rsid w:val="00747CCF"/>
    <w:rsid w:val="00747E15"/>
    <w:rsid w:val="00755587"/>
    <w:rsid w:val="00756536"/>
    <w:rsid w:val="0075762A"/>
    <w:rsid w:val="00757B90"/>
    <w:rsid w:val="00760121"/>
    <w:rsid w:val="00762694"/>
    <w:rsid w:val="00762808"/>
    <w:rsid w:val="00765CCA"/>
    <w:rsid w:val="00766097"/>
    <w:rsid w:val="00767813"/>
    <w:rsid w:val="007718B7"/>
    <w:rsid w:val="00773B27"/>
    <w:rsid w:val="0077488B"/>
    <w:rsid w:val="00775F87"/>
    <w:rsid w:val="0078019A"/>
    <w:rsid w:val="00780AC4"/>
    <w:rsid w:val="00781A1E"/>
    <w:rsid w:val="00783EFA"/>
    <w:rsid w:val="007843C5"/>
    <w:rsid w:val="007859D0"/>
    <w:rsid w:val="007861CE"/>
    <w:rsid w:val="00792F2B"/>
    <w:rsid w:val="007930E6"/>
    <w:rsid w:val="00795065"/>
    <w:rsid w:val="007A510C"/>
    <w:rsid w:val="007A6F25"/>
    <w:rsid w:val="007A7F69"/>
    <w:rsid w:val="007B61B9"/>
    <w:rsid w:val="007B66E9"/>
    <w:rsid w:val="007B7F6F"/>
    <w:rsid w:val="007C01E4"/>
    <w:rsid w:val="007C14A8"/>
    <w:rsid w:val="007C4A63"/>
    <w:rsid w:val="007C62B9"/>
    <w:rsid w:val="007D16AF"/>
    <w:rsid w:val="007D474B"/>
    <w:rsid w:val="007D6018"/>
    <w:rsid w:val="007D7C2C"/>
    <w:rsid w:val="007E1A64"/>
    <w:rsid w:val="007F0A26"/>
    <w:rsid w:val="0080491C"/>
    <w:rsid w:val="00806275"/>
    <w:rsid w:val="00811C8C"/>
    <w:rsid w:val="00811FEA"/>
    <w:rsid w:val="0081358F"/>
    <w:rsid w:val="00816039"/>
    <w:rsid w:val="00816268"/>
    <w:rsid w:val="00816443"/>
    <w:rsid w:val="00820175"/>
    <w:rsid w:val="00820FBD"/>
    <w:rsid w:val="00823647"/>
    <w:rsid w:val="00823E49"/>
    <w:rsid w:val="0082441C"/>
    <w:rsid w:val="008312F2"/>
    <w:rsid w:val="00832836"/>
    <w:rsid w:val="00832FCB"/>
    <w:rsid w:val="0083327F"/>
    <w:rsid w:val="008349FF"/>
    <w:rsid w:val="00841102"/>
    <w:rsid w:val="00843232"/>
    <w:rsid w:val="0084366B"/>
    <w:rsid w:val="0084430A"/>
    <w:rsid w:val="0084754B"/>
    <w:rsid w:val="00850B17"/>
    <w:rsid w:val="0085133C"/>
    <w:rsid w:val="008573E2"/>
    <w:rsid w:val="00860850"/>
    <w:rsid w:val="00860953"/>
    <w:rsid w:val="00861F7B"/>
    <w:rsid w:val="00862D2C"/>
    <w:rsid w:val="00864584"/>
    <w:rsid w:val="00865107"/>
    <w:rsid w:val="008656D0"/>
    <w:rsid w:val="00865D64"/>
    <w:rsid w:val="00873B3E"/>
    <w:rsid w:val="00874D36"/>
    <w:rsid w:val="00877D95"/>
    <w:rsid w:val="00880406"/>
    <w:rsid w:val="00880A03"/>
    <w:rsid w:val="00880AE8"/>
    <w:rsid w:val="00886209"/>
    <w:rsid w:val="008868E9"/>
    <w:rsid w:val="00893A20"/>
    <w:rsid w:val="00894DA7"/>
    <w:rsid w:val="00895B5E"/>
    <w:rsid w:val="008974E9"/>
    <w:rsid w:val="00897DB3"/>
    <w:rsid w:val="008A05DF"/>
    <w:rsid w:val="008A09C2"/>
    <w:rsid w:val="008A0C4A"/>
    <w:rsid w:val="008A2287"/>
    <w:rsid w:val="008A6398"/>
    <w:rsid w:val="008A63E6"/>
    <w:rsid w:val="008A6729"/>
    <w:rsid w:val="008A6B83"/>
    <w:rsid w:val="008B0A84"/>
    <w:rsid w:val="008B126F"/>
    <w:rsid w:val="008B1F64"/>
    <w:rsid w:val="008C39F8"/>
    <w:rsid w:val="008C3C5D"/>
    <w:rsid w:val="008C4382"/>
    <w:rsid w:val="008C4937"/>
    <w:rsid w:val="008C5A77"/>
    <w:rsid w:val="008C6E38"/>
    <w:rsid w:val="008C7919"/>
    <w:rsid w:val="008D08FA"/>
    <w:rsid w:val="008D0C1A"/>
    <w:rsid w:val="008D24A1"/>
    <w:rsid w:val="008D45DF"/>
    <w:rsid w:val="008D668A"/>
    <w:rsid w:val="008E3714"/>
    <w:rsid w:val="008E53EB"/>
    <w:rsid w:val="008E5708"/>
    <w:rsid w:val="008F17B3"/>
    <w:rsid w:val="008F50BE"/>
    <w:rsid w:val="008F5EE7"/>
    <w:rsid w:val="009031B5"/>
    <w:rsid w:val="00903C4B"/>
    <w:rsid w:val="0090425C"/>
    <w:rsid w:val="00907C94"/>
    <w:rsid w:val="00921DE7"/>
    <w:rsid w:val="00925207"/>
    <w:rsid w:val="009263CB"/>
    <w:rsid w:val="0092682D"/>
    <w:rsid w:val="009315D9"/>
    <w:rsid w:val="00931832"/>
    <w:rsid w:val="009324D1"/>
    <w:rsid w:val="00933C0E"/>
    <w:rsid w:val="0093545F"/>
    <w:rsid w:val="00935BC8"/>
    <w:rsid w:val="00937643"/>
    <w:rsid w:val="009377BC"/>
    <w:rsid w:val="009439EF"/>
    <w:rsid w:val="009458E0"/>
    <w:rsid w:val="00953ADE"/>
    <w:rsid w:val="00956E6E"/>
    <w:rsid w:val="00960BF4"/>
    <w:rsid w:val="00961689"/>
    <w:rsid w:val="0096354E"/>
    <w:rsid w:val="00964EB3"/>
    <w:rsid w:val="00967A22"/>
    <w:rsid w:val="00971672"/>
    <w:rsid w:val="00971CE6"/>
    <w:rsid w:val="00971E8D"/>
    <w:rsid w:val="00972F97"/>
    <w:rsid w:val="00976F8D"/>
    <w:rsid w:val="009811A6"/>
    <w:rsid w:val="00983552"/>
    <w:rsid w:val="009851F0"/>
    <w:rsid w:val="00985F3D"/>
    <w:rsid w:val="00986362"/>
    <w:rsid w:val="00986860"/>
    <w:rsid w:val="00990D28"/>
    <w:rsid w:val="009934DA"/>
    <w:rsid w:val="00993984"/>
    <w:rsid w:val="00993E1E"/>
    <w:rsid w:val="009947F8"/>
    <w:rsid w:val="00994A52"/>
    <w:rsid w:val="00995717"/>
    <w:rsid w:val="009A0D16"/>
    <w:rsid w:val="009A146B"/>
    <w:rsid w:val="009A32AD"/>
    <w:rsid w:val="009B0196"/>
    <w:rsid w:val="009B33ED"/>
    <w:rsid w:val="009B63AB"/>
    <w:rsid w:val="009B740F"/>
    <w:rsid w:val="009C025C"/>
    <w:rsid w:val="009C2265"/>
    <w:rsid w:val="009C3BC2"/>
    <w:rsid w:val="009C45DA"/>
    <w:rsid w:val="009C4D3B"/>
    <w:rsid w:val="009D343D"/>
    <w:rsid w:val="009D4D89"/>
    <w:rsid w:val="009D6334"/>
    <w:rsid w:val="009E2827"/>
    <w:rsid w:val="009E2A8C"/>
    <w:rsid w:val="009E34E0"/>
    <w:rsid w:val="009F0A17"/>
    <w:rsid w:val="009F1AB9"/>
    <w:rsid w:val="00A01487"/>
    <w:rsid w:val="00A059BB"/>
    <w:rsid w:val="00A116E5"/>
    <w:rsid w:val="00A1285D"/>
    <w:rsid w:val="00A1744A"/>
    <w:rsid w:val="00A20601"/>
    <w:rsid w:val="00A20E0C"/>
    <w:rsid w:val="00A241E9"/>
    <w:rsid w:val="00A25244"/>
    <w:rsid w:val="00A25373"/>
    <w:rsid w:val="00A255B4"/>
    <w:rsid w:val="00A3305B"/>
    <w:rsid w:val="00A33B5C"/>
    <w:rsid w:val="00A35F27"/>
    <w:rsid w:val="00A36A19"/>
    <w:rsid w:val="00A37551"/>
    <w:rsid w:val="00A4112C"/>
    <w:rsid w:val="00A447A6"/>
    <w:rsid w:val="00A5185F"/>
    <w:rsid w:val="00A53883"/>
    <w:rsid w:val="00A55351"/>
    <w:rsid w:val="00A56981"/>
    <w:rsid w:val="00A56C2E"/>
    <w:rsid w:val="00A57C77"/>
    <w:rsid w:val="00A57E27"/>
    <w:rsid w:val="00A60DB6"/>
    <w:rsid w:val="00A627B5"/>
    <w:rsid w:val="00A62DD4"/>
    <w:rsid w:val="00A67254"/>
    <w:rsid w:val="00A71CBA"/>
    <w:rsid w:val="00A85A3B"/>
    <w:rsid w:val="00A90B0F"/>
    <w:rsid w:val="00A90C14"/>
    <w:rsid w:val="00A939D5"/>
    <w:rsid w:val="00A94788"/>
    <w:rsid w:val="00AC01B3"/>
    <w:rsid w:val="00AC2C5D"/>
    <w:rsid w:val="00AC55DB"/>
    <w:rsid w:val="00AC6022"/>
    <w:rsid w:val="00AC6052"/>
    <w:rsid w:val="00AC7F93"/>
    <w:rsid w:val="00AD0F76"/>
    <w:rsid w:val="00AD2000"/>
    <w:rsid w:val="00AD29D6"/>
    <w:rsid w:val="00AD5474"/>
    <w:rsid w:val="00AD5A5C"/>
    <w:rsid w:val="00AD5AE2"/>
    <w:rsid w:val="00AE26A9"/>
    <w:rsid w:val="00AE3807"/>
    <w:rsid w:val="00AE3DE9"/>
    <w:rsid w:val="00AE3E4E"/>
    <w:rsid w:val="00AE653B"/>
    <w:rsid w:val="00AE6BF1"/>
    <w:rsid w:val="00AE6DF8"/>
    <w:rsid w:val="00AF1593"/>
    <w:rsid w:val="00AF167F"/>
    <w:rsid w:val="00AF7AAD"/>
    <w:rsid w:val="00B02912"/>
    <w:rsid w:val="00B03EDC"/>
    <w:rsid w:val="00B044F8"/>
    <w:rsid w:val="00B050A1"/>
    <w:rsid w:val="00B05BBB"/>
    <w:rsid w:val="00B12644"/>
    <w:rsid w:val="00B12D4E"/>
    <w:rsid w:val="00B13170"/>
    <w:rsid w:val="00B15317"/>
    <w:rsid w:val="00B1610D"/>
    <w:rsid w:val="00B16B8A"/>
    <w:rsid w:val="00B1774C"/>
    <w:rsid w:val="00B2086B"/>
    <w:rsid w:val="00B240D8"/>
    <w:rsid w:val="00B30B9E"/>
    <w:rsid w:val="00B341C4"/>
    <w:rsid w:val="00B34F75"/>
    <w:rsid w:val="00B40706"/>
    <w:rsid w:val="00B610EA"/>
    <w:rsid w:val="00B65098"/>
    <w:rsid w:val="00B65276"/>
    <w:rsid w:val="00B7131C"/>
    <w:rsid w:val="00B73617"/>
    <w:rsid w:val="00B73734"/>
    <w:rsid w:val="00B739C0"/>
    <w:rsid w:val="00B73D6F"/>
    <w:rsid w:val="00B750C5"/>
    <w:rsid w:val="00B75152"/>
    <w:rsid w:val="00B75DD6"/>
    <w:rsid w:val="00B80B93"/>
    <w:rsid w:val="00B81581"/>
    <w:rsid w:val="00B81798"/>
    <w:rsid w:val="00B822A3"/>
    <w:rsid w:val="00B8363F"/>
    <w:rsid w:val="00B92216"/>
    <w:rsid w:val="00B924DA"/>
    <w:rsid w:val="00B9413C"/>
    <w:rsid w:val="00B96B71"/>
    <w:rsid w:val="00B96C8B"/>
    <w:rsid w:val="00BA5868"/>
    <w:rsid w:val="00BB14B5"/>
    <w:rsid w:val="00BB3B19"/>
    <w:rsid w:val="00BB3F62"/>
    <w:rsid w:val="00BB5838"/>
    <w:rsid w:val="00BB738C"/>
    <w:rsid w:val="00BC0AAF"/>
    <w:rsid w:val="00BC631B"/>
    <w:rsid w:val="00BD754F"/>
    <w:rsid w:val="00BE15AC"/>
    <w:rsid w:val="00BE23AF"/>
    <w:rsid w:val="00BE2EAF"/>
    <w:rsid w:val="00BE4700"/>
    <w:rsid w:val="00BE7B34"/>
    <w:rsid w:val="00BF4D91"/>
    <w:rsid w:val="00C020FC"/>
    <w:rsid w:val="00C02A04"/>
    <w:rsid w:val="00C03C70"/>
    <w:rsid w:val="00C14004"/>
    <w:rsid w:val="00C15A9D"/>
    <w:rsid w:val="00C16209"/>
    <w:rsid w:val="00C21321"/>
    <w:rsid w:val="00C21BBA"/>
    <w:rsid w:val="00C225CF"/>
    <w:rsid w:val="00C22990"/>
    <w:rsid w:val="00C25126"/>
    <w:rsid w:val="00C2610F"/>
    <w:rsid w:val="00C274B6"/>
    <w:rsid w:val="00C30F9C"/>
    <w:rsid w:val="00C339C3"/>
    <w:rsid w:val="00C356DB"/>
    <w:rsid w:val="00C35BEF"/>
    <w:rsid w:val="00C376CD"/>
    <w:rsid w:val="00C44283"/>
    <w:rsid w:val="00C466F8"/>
    <w:rsid w:val="00C47FA2"/>
    <w:rsid w:val="00C50DE8"/>
    <w:rsid w:val="00C51597"/>
    <w:rsid w:val="00C52287"/>
    <w:rsid w:val="00C56D2C"/>
    <w:rsid w:val="00C57157"/>
    <w:rsid w:val="00C601CB"/>
    <w:rsid w:val="00C606A7"/>
    <w:rsid w:val="00C67B53"/>
    <w:rsid w:val="00C67C97"/>
    <w:rsid w:val="00C735D5"/>
    <w:rsid w:val="00C777B7"/>
    <w:rsid w:val="00C824C8"/>
    <w:rsid w:val="00C8261C"/>
    <w:rsid w:val="00C83311"/>
    <w:rsid w:val="00C838C9"/>
    <w:rsid w:val="00C83E36"/>
    <w:rsid w:val="00C855FD"/>
    <w:rsid w:val="00C85625"/>
    <w:rsid w:val="00C91491"/>
    <w:rsid w:val="00C95427"/>
    <w:rsid w:val="00C9633E"/>
    <w:rsid w:val="00C9693B"/>
    <w:rsid w:val="00C96E30"/>
    <w:rsid w:val="00CA4311"/>
    <w:rsid w:val="00CA694A"/>
    <w:rsid w:val="00CB01B4"/>
    <w:rsid w:val="00CB41D8"/>
    <w:rsid w:val="00CC55F4"/>
    <w:rsid w:val="00CC62BA"/>
    <w:rsid w:val="00CC6475"/>
    <w:rsid w:val="00CC6752"/>
    <w:rsid w:val="00CC69BC"/>
    <w:rsid w:val="00CC7F3B"/>
    <w:rsid w:val="00CD3209"/>
    <w:rsid w:val="00CD69E1"/>
    <w:rsid w:val="00CD7F9C"/>
    <w:rsid w:val="00CE0EB0"/>
    <w:rsid w:val="00CF09E6"/>
    <w:rsid w:val="00CF64C9"/>
    <w:rsid w:val="00D00021"/>
    <w:rsid w:val="00D04525"/>
    <w:rsid w:val="00D1036E"/>
    <w:rsid w:val="00D12A42"/>
    <w:rsid w:val="00D131D1"/>
    <w:rsid w:val="00D142C8"/>
    <w:rsid w:val="00D20EBA"/>
    <w:rsid w:val="00D22D0A"/>
    <w:rsid w:val="00D276B6"/>
    <w:rsid w:val="00D317A6"/>
    <w:rsid w:val="00D31FBE"/>
    <w:rsid w:val="00D37AD4"/>
    <w:rsid w:val="00D41BFB"/>
    <w:rsid w:val="00D436B8"/>
    <w:rsid w:val="00D439CC"/>
    <w:rsid w:val="00D43C6B"/>
    <w:rsid w:val="00D455B9"/>
    <w:rsid w:val="00D4593B"/>
    <w:rsid w:val="00D47225"/>
    <w:rsid w:val="00D473E7"/>
    <w:rsid w:val="00D47ED0"/>
    <w:rsid w:val="00D54D3A"/>
    <w:rsid w:val="00D5504F"/>
    <w:rsid w:val="00D612C2"/>
    <w:rsid w:val="00D62FB8"/>
    <w:rsid w:val="00D63B2A"/>
    <w:rsid w:val="00D71FCE"/>
    <w:rsid w:val="00D741EE"/>
    <w:rsid w:val="00D74A14"/>
    <w:rsid w:val="00D76517"/>
    <w:rsid w:val="00D8027D"/>
    <w:rsid w:val="00D94357"/>
    <w:rsid w:val="00D96E98"/>
    <w:rsid w:val="00DA1CCA"/>
    <w:rsid w:val="00DA4B03"/>
    <w:rsid w:val="00DA4B7C"/>
    <w:rsid w:val="00DA6B0D"/>
    <w:rsid w:val="00DA6B7C"/>
    <w:rsid w:val="00DB3D10"/>
    <w:rsid w:val="00DB4678"/>
    <w:rsid w:val="00DC0DB2"/>
    <w:rsid w:val="00DC1814"/>
    <w:rsid w:val="00DC32F6"/>
    <w:rsid w:val="00DD01BA"/>
    <w:rsid w:val="00DD02B4"/>
    <w:rsid w:val="00DD4F47"/>
    <w:rsid w:val="00DE50FC"/>
    <w:rsid w:val="00DE580D"/>
    <w:rsid w:val="00DF4F3E"/>
    <w:rsid w:val="00E008F0"/>
    <w:rsid w:val="00E014F4"/>
    <w:rsid w:val="00E02A01"/>
    <w:rsid w:val="00E033E9"/>
    <w:rsid w:val="00E07567"/>
    <w:rsid w:val="00E076F9"/>
    <w:rsid w:val="00E07747"/>
    <w:rsid w:val="00E10B60"/>
    <w:rsid w:val="00E11D55"/>
    <w:rsid w:val="00E12271"/>
    <w:rsid w:val="00E1421A"/>
    <w:rsid w:val="00E24F0B"/>
    <w:rsid w:val="00E31989"/>
    <w:rsid w:val="00E321B5"/>
    <w:rsid w:val="00E32ACD"/>
    <w:rsid w:val="00E36EDC"/>
    <w:rsid w:val="00E4027F"/>
    <w:rsid w:val="00E4208C"/>
    <w:rsid w:val="00E47DB9"/>
    <w:rsid w:val="00E50532"/>
    <w:rsid w:val="00E5286C"/>
    <w:rsid w:val="00E5512E"/>
    <w:rsid w:val="00E6437E"/>
    <w:rsid w:val="00E659B0"/>
    <w:rsid w:val="00E73E5F"/>
    <w:rsid w:val="00E75748"/>
    <w:rsid w:val="00E775F1"/>
    <w:rsid w:val="00E83679"/>
    <w:rsid w:val="00E842EE"/>
    <w:rsid w:val="00E851A5"/>
    <w:rsid w:val="00E86AF3"/>
    <w:rsid w:val="00E87059"/>
    <w:rsid w:val="00E90116"/>
    <w:rsid w:val="00E9242A"/>
    <w:rsid w:val="00E957D2"/>
    <w:rsid w:val="00E97806"/>
    <w:rsid w:val="00EA141B"/>
    <w:rsid w:val="00EA1630"/>
    <w:rsid w:val="00EA34E9"/>
    <w:rsid w:val="00EA378B"/>
    <w:rsid w:val="00EB1B86"/>
    <w:rsid w:val="00EB4A20"/>
    <w:rsid w:val="00EB61EB"/>
    <w:rsid w:val="00EB7993"/>
    <w:rsid w:val="00EC2A07"/>
    <w:rsid w:val="00EC2C73"/>
    <w:rsid w:val="00EC3AC6"/>
    <w:rsid w:val="00EC60BF"/>
    <w:rsid w:val="00EC65C3"/>
    <w:rsid w:val="00ED378E"/>
    <w:rsid w:val="00ED414D"/>
    <w:rsid w:val="00ED4BB1"/>
    <w:rsid w:val="00ED64D6"/>
    <w:rsid w:val="00ED7C5A"/>
    <w:rsid w:val="00EE4615"/>
    <w:rsid w:val="00EE5BE7"/>
    <w:rsid w:val="00EF2590"/>
    <w:rsid w:val="00EF4B16"/>
    <w:rsid w:val="00EF4EDF"/>
    <w:rsid w:val="00EF6C2D"/>
    <w:rsid w:val="00EF7602"/>
    <w:rsid w:val="00F0201C"/>
    <w:rsid w:val="00F05346"/>
    <w:rsid w:val="00F07BCA"/>
    <w:rsid w:val="00F07F76"/>
    <w:rsid w:val="00F12D15"/>
    <w:rsid w:val="00F134F1"/>
    <w:rsid w:val="00F135D9"/>
    <w:rsid w:val="00F17DC5"/>
    <w:rsid w:val="00F22EFF"/>
    <w:rsid w:val="00F267B6"/>
    <w:rsid w:val="00F26B9A"/>
    <w:rsid w:val="00F31569"/>
    <w:rsid w:val="00F345EA"/>
    <w:rsid w:val="00F37C0E"/>
    <w:rsid w:val="00F40747"/>
    <w:rsid w:val="00F40A3F"/>
    <w:rsid w:val="00F41305"/>
    <w:rsid w:val="00F43502"/>
    <w:rsid w:val="00F448E5"/>
    <w:rsid w:val="00F50A28"/>
    <w:rsid w:val="00F50A4D"/>
    <w:rsid w:val="00F50FE7"/>
    <w:rsid w:val="00F51FA7"/>
    <w:rsid w:val="00F638F0"/>
    <w:rsid w:val="00F64168"/>
    <w:rsid w:val="00F67FD3"/>
    <w:rsid w:val="00F72CD5"/>
    <w:rsid w:val="00F74700"/>
    <w:rsid w:val="00F80D98"/>
    <w:rsid w:val="00F83BFC"/>
    <w:rsid w:val="00F85FB7"/>
    <w:rsid w:val="00F8641A"/>
    <w:rsid w:val="00F91209"/>
    <w:rsid w:val="00F92A7E"/>
    <w:rsid w:val="00F93066"/>
    <w:rsid w:val="00F94D17"/>
    <w:rsid w:val="00F9543C"/>
    <w:rsid w:val="00F9703D"/>
    <w:rsid w:val="00FA1808"/>
    <w:rsid w:val="00FA2B78"/>
    <w:rsid w:val="00FA5010"/>
    <w:rsid w:val="00FA6144"/>
    <w:rsid w:val="00FB1ACA"/>
    <w:rsid w:val="00FB1F82"/>
    <w:rsid w:val="00FB3329"/>
    <w:rsid w:val="00FB45ED"/>
    <w:rsid w:val="00FB6684"/>
    <w:rsid w:val="00FB76BE"/>
    <w:rsid w:val="00FC0A6C"/>
    <w:rsid w:val="00FC1023"/>
    <w:rsid w:val="00FC3817"/>
    <w:rsid w:val="00FC405A"/>
    <w:rsid w:val="00FC636E"/>
    <w:rsid w:val="00FC6B68"/>
    <w:rsid w:val="00FD39FF"/>
    <w:rsid w:val="00FE0CE4"/>
    <w:rsid w:val="00FE60A6"/>
    <w:rsid w:val="00FF055B"/>
    <w:rsid w:val="00FF2B1E"/>
    <w:rsid w:val="00FF3F73"/>
    <w:rsid w:val="00FF43F1"/>
    <w:rsid w:val="00FF4935"/>
    <w:rsid w:val="00FF5D55"/>
    <w:rsid w:val="00FF6726"/>
    <w:rsid w:val="00FF7A1A"/>
    <w:rsid w:val="00FF7F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054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D1A"/>
    <w:pPr>
      <w:spacing w:after="160" w:line="259" w:lineRule="auto"/>
    </w:pPr>
    <w:rPr>
      <w:rFonts w:eastAsiaTheme="minorHAnsi"/>
      <w:sz w:val="22"/>
      <w:szCs w:val="22"/>
      <w:lang w:eastAsia="en-US"/>
    </w:rPr>
  </w:style>
  <w:style w:type="paragraph" w:styleId="Titolo1">
    <w:name w:val="heading 1"/>
    <w:basedOn w:val="Normale"/>
    <w:next w:val="Normale"/>
    <w:link w:val="Titolo1Carattere"/>
    <w:uiPriority w:val="9"/>
    <w:qFormat/>
    <w:rsid w:val="001676E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67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8040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C011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95B5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6662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6662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6662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7162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176D"/>
    <w:pPr>
      <w:ind w:left="720"/>
      <w:contextualSpacing/>
    </w:pPr>
  </w:style>
  <w:style w:type="character" w:customStyle="1" w:styleId="Titolo1Carattere">
    <w:name w:val="Titolo 1 Carattere"/>
    <w:basedOn w:val="Caratterepredefinitoparagrafo"/>
    <w:link w:val="Titolo1"/>
    <w:uiPriority w:val="9"/>
    <w:rsid w:val="001676E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atterepredefinitoparagrafo"/>
    <w:link w:val="Titolo2"/>
    <w:uiPriority w:val="9"/>
    <w:rsid w:val="001676E5"/>
    <w:rPr>
      <w:rFonts w:asciiTheme="majorHAnsi" w:eastAsiaTheme="majorEastAsia" w:hAnsiTheme="majorHAnsi" w:cstheme="majorBidi"/>
      <w:b/>
      <w:bCs/>
      <w:color w:val="4F81BD" w:themeColor="accent1"/>
      <w:sz w:val="26"/>
      <w:szCs w:val="26"/>
      <w:lang w:eastAsia="en-US"/>
    </w:rPr>
  </w:style>
  <w:style w:type="paragraph" w:styleId="Nessunaspaziatura">
    <w:name w:val="No Spacing"/>
    <w:uiPriority w:val="1"/>
    <w:qFormat/>
    <w:rsid w:val="001676E5"/>
    <w:rPr>
      <w:rFonts w:eastAsiaTheme="minorHAnsi"/>
      <w:sz w:val="22"/>
      <w:szCs w:val="22"/>
      <w:lang w:eastAsia="en-US"/>
    </w:rPr>
  </w:style>
  <w:style w:type="character" w:customStyle="1" w:styleId="apple-converted-space">
    <w:name w:val="apple-converted-space"/>
    <w:basedOn w:val="Caratterepredefinitoparagrafo"/>
    <w:rsid w:val="0090425C"/>
  </w:style>
  <w:style w:type="character" w:styleId="Enfasigrassetto">
    <w:name w:val="Strong"/>
    <w:basedOn w:val="Caratterepredefinitoparagrafo"/>
    <w:uiPriority w:val="22"/>
    <w:qFormat/>
    <w:rsid w:val="0090425C"/>
    <w:rPr>
      <w:b/>
      <w:bCs/>
    </w:rPr>
  </w:style>
  <w:style w:type="character" w:customStyle="1" w:styleId="Absatz-Standardschriftart">
    <w:name w:val="Absatz-Standardschriftart"/>
    <w:rsid w:val="008A6398"/>
  </w:style>
  <w:style w:type="character" w:styleId="Enfasicorsivo">
    <w:name w:val="Emphasis"/>
    <w:basedOn w:val="Caratterepredefinitoparagrafo"/>
    <w:uiPriority w:val="20"/>
    <w:qFormat/>
    <w:rsid w:val="00816039"/>
    <w:rPr>
      <w:i/>
      <w:iCs/>
    </w:rPr>
  </w:style>
  <w:style w:type="character" w:customStyle="1" w:styleId="Titolo3Carattere">
    <w:name w:val="Titolo 3 Carattere"/>
    <w:basedOn w:val="Caratterepredefinitoparagrafo"/>
    <w:link w:val="Titolo3"/>
    <w:uiPriority w:val="9"/>
    <w:rsid w:val="00880406"/>
    <w:rPr>
      <w:rFonts w:asciiTheme="majorHAnsi" w:eastAsiaTheme="majorEastAsia" w:hAnsiTheme="majorHAnsi" w:cstheme="majorBidi"/>
      <w:b/>
      <w:bCs/>
      <w:color w:val="4F81BD" w:themeColor="accent1"/>
      <w:sz w:val="22"/>
      <w:szCs w:val="22"/>
      <w:lang w:eastAsia="en-US"/>
    </w:rPr>
  </w:style>
  <w:style w:type="paragraph" w:styleId="NormaleWeb">
    <w:name w:val="Normal (Web)"/>
    <w:basedOn w:val="Normale"/>
    <w:uiPriority w:val="99"/>
    <w:unhideWhenUsed/>
    <w:rsid w:val="00880406"/>
    <w:pPr>
      <w:spacing w:before="100" w:beforeAutospacing="1" w:after="100" w:afterAutospacing="1" w:line="240" w:lineRule="auto"/>
    </w:pPr>
    <w:rPr>
      <w:rFonts w:ascii="Times" w:eastAsiaTheme="minorEastAsia" w:hAnsi="Times" w:cs="Times New Roman"/>
      <w:sz w:val="20"/>
      <w:szCs w:val="20"/>
      <w:lang w:eastAsia="it-IT"/>
    </w:rPr>
  </w:style>
  <w:style w:type="character" w:styleId="Collegamentoipertestuale">
    <w:name w:val="Hyperlink"/>
    <w:basedOn w:val="Caratterepredefinitoparagrafo"/>
    <w:uiPriority w:val="99"/>
    <w:unhideWhenUsed/>
    <w:rsid w:val="00FC405A"/>
    <w:rPr>
      <w:color w:val="0000FF"/>
      <w:u w:val="single"/>
    </w:rPr>
  </w:style>
  <w:style w:type="character" w:customStyle="1" w:styleId="notranslate">
    <w:name w:val="notranslate"/>
    <w:basedOn w:val="Caratterepredefinitoparagrafo"/>
    <w:rsid w:val="00FC405A"/>
  </w:style>
  <w:style w:type="character" w:customStyle="1" w:styleId="Titolo9Carattere">
    <w:name w:val="Titolo 9 Carattere"/>
    <w:basedOn w:val="Caratterepredefinitoparagrafo"/>
    <w:link w:val="Titolo9"/>
    <w:uiPriority w:val="9"/>
    <w:rsid w:val="00716253"/>
    <w:rPr>
      <w:rFonts w:asciiTheme="majorHAnsi" w:eastAsiaTheme="majorEastAsia" w:hAnsiTheme="majorHAnsi" w:cstheme="majorBidi"/>
      <w:i/>
      <w:iCs/>
      <w:color w:val="404040" w:themeColor="text1" w:themeTint="BF"/>
      <w:sz w:val="20"/>
      <w:szCs w:val="20"/>
      <w:lang w:eastAsia="en-US"/>
    </w:rPr>
  </w:style>
  <w:style w:type="character" w:customStyle="1" w:styleId="Titolo5Carattere">
    <w:name w:val="Titolo 5 Carattere"/>
    <w:basedOn w:val="Caratterepredefinitoparagrafo"/>
    <w:link w:val="Titolo5"/>
    <w:uiPriority w:val="9"/>
    <w:rsid w:val="00895B5E"/>
    <w:rPr>
      <w:rFonts w:asciiTheme="majorHAnsi" w:eastAsiaTheme="majorEastAsia" w:hAnsiTheme="majorHAnsi" w:cstheme="majorBidi"/>
      <w:color w:val="243F60" w:themeColor="accent1" w:themeShade="7F"/>
      <w:sz w:val="22"/>
      <w:szCs w:val="22"/>
      <w:lang w:eastAsia="en-US"/>
    </w:rPr>
  </w:style>
  <w:style w:type="paragraph" w:customStyle="1" w:styleId="Default">
    <w:name w:val="Default"/>
    <w:rsid w:val="00B15317"/>
    <w:pPr>
      <w:autoSpaceDE w:val="0"/>
      <w:autoSpaceDN w:val="0"/>
      <w:adjustRightInd w:val="0"/>
    </w:pPr>
    <w:rPr>
      <w:rFonts w:ascii="Century Gothic" w:hAnsi="Century Gothic" w:cs="Century Gothic"/>
      <w:color w:val="000000"/>
    </w:rPr>
  </w:style>
  <w:style w:type="paragraph" w:styleId="Testofumetto">
    <w:name w:val="Balloon Text"/>
    <w:basedOn w:val="Normale"/>
    <w:link w:val="TestofumettoCarattere"/>
    <w:uiPriority w:val="99"/>
    <w:semiHidden/>
    <w:unhideWhenUsed/>
    <w:rsid w:val="00141DB8"/>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1DB8"/>
    <w:rPr>
      <w:rFonts w:ascii="Lucida Grande" w:eastAsiaTheme="minorHAnsi" w:hAnsi="Lucida Grande" w:cs="Lucida Grande"/>
      <w:sz w:val="18"/>
      <w:szCs w:val="18"/>
      <w:lang w:eastAsia="en-US"/>
    </w:rPr>
  </w:style>
  <w:style w:type="paragraph" w:customStyle="1" w:styleId="p1">
    <w:name w:val="p1"/>
    <w:basedOn w:val="Normale"/>
    <w:rsid w:val="005A1F57"/>
    <w:pPr>
      <w:spacing w:before="100" w:beforeAutospacing="1" w:after="100" w:afterAutospacing="1" w:line="240" w:lineRule="auto"/>
    </w:pPr>
    <w:rPr>
      <w:rFonts w:ascii="Times" w:eastAsiaTheme="minorEastAsia" w:hAnsi="Times"/>
      <w:sz w:val="20"/>
      <w:szCs w:val="20"/>
      <w:lang w:eastAsia="it-IT"/>
    </w:rPr>
  </w:style>
  <w:style w:type="character" w:customStyle="1" w:styleId="currenthithighlight">
    <w:name w:val="currenthithighlight"/>
    <w:basedOn w:val="Caratterepredefinitoparagrafo"/>
    <w:rsid w:val="005C0112"/>
  </w:style>
  <w:style w:type="character" w:customStyle="1" w:styleId="highlight">
    <w:name w:val="highlight"/>
    <w:basedOn w:val="Caratterepredefinitoparagrafo"/>
    <w:rsid w:val="005C0112"/>
  </w:style>
  <w:style w:type="character" w:customStyle="1" w:styleId="Titolo4Carattere">
    <w:name w:val="Titolo 4 Carattere"/>
    <w:basedOn w:val="Caratterepredefinitoparagrafo"/>
    <w:link w:val="Titolo4"/>
    <w:uiPriority w:val="9"/>
    <w:rsid w:val="005C0112"/>
    <w:rPr>
      <w:rFonts w:asciiTheme="majorHAnsi" w:eastAsiaTheme="majorEastAsia" w:hAnsiTheme="majorHAnsi" w:cstheme="majorBidi"/>
      <w:b/>
      <w:bCs/>
      <w:i/>
      <w:iCs/>
      <w:color w:val="4F81BD" w:themeColor="accent1"/>
      <w:sz w:val="22"/>
      <w:szCs w:val="22"/>
      <w:lang w:eastAsia="en-US"/>
    </w:rPr>
  </w:style>
  <w:style w:type="paragraph" w:styleId="Sottotitolo">
    <w:name w:val="Subtitle"/>
    <w:basedOn w:val="Normale"/>
    <w:next w:val="Normale"/>
    <w:link w:val="SottotitoloCarattere"/>
    <w:uiPriority w:val="11"/>
    <w:qFormat/>
    <w:rsid w:val="005C0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5C0112"/>
    <w:rPr>
      <w:rFonts w:asciiTheme="majorHAnsi" w:eastAsiaTheme="majorEastAsia" w:hAnsiTheme="majorHAnsi" w:cstheme="majorBidi"/>
      <w:i/>
      <w:iCs/>
      <w:color w:val="4F81BD" w:themeColor="accent1"/>
      <w:spacing w:val="15"/>
      <w:lang w:eastAsia="en-US"/>
    </w:rPr>
  </w:style>
  <w:style w:type="character" w:styleId="Enfasiintensa">
    <w:name w:val="Intense Emphasis"/>
    <w:basedOn w:val="Caratterepredefinitoparagrafo"/>
    <w:uiPriority w:val="21"/>
    <w:qFormat/>
    <w:rsid w:val="005C0112"/>
    <w:rPr>
      <w:b/>
      <w:bCs/>
      <w:i/>
      <w:iCs/>
      <w:color w:val="4F81BD" w:themeColor="accent1"/>
    </w:rPr>
  </w:style>
  <w:style w:type="character" w:customStyle="1" w:styleId="Titolo6Carattere">
    <w:name w:val="Titolo 6 Carattere"/>
    <w:basedOn w:val="Caratterepredefinitoparagrafo"/>
    <w:link w:val="Titolo6"/>
    <w:uiPriority w:val="9"/>
    <w:rsid w:val="00666241"/>
    <w:rPr>
      <w:rFonts w:asciiTheme="majorHAnsi" w:eastAsiaTheme="majorEastAsia" w:hAnsiTheme="majorHAnsi" w:cstheme="majorBidi"/>
      <w:i/>
      <w:iCs/>
      <w:color w:val="243F60" w:themeColor="accent1" w:themeShade="7F"/>
      <w:sz w:val="22"/>
      <w:szCs w:val="22"/>
      <w:lang w:eastAsia="en-US"/>
    </w:rPr>
  </w:style>
  <w:style w:type="character" w:customStyle="1" w:styleId="Titolo7Carattere">
    <w:name w:val="Titolo 7 Carattere"/>
    <w:basedOn w:val="Caratterepredefinitoparagrafo"/>
    <w:link w:val="Titolo7"/>
    <w:uiPriority w:val="9"/>
    <w:rsid w:val="00666241"/>
    <w:rPr>
      <w:rFonts w:asciiTheme="majorHAnsi" w:eastAsiaTheme="majorEastAsia" w:hAnsiTheme="majorHAnsi" w:cstheme="majorBidi"/>
      <w:i/>
      <w:iCs/>
      <w:color w:val="404040" w:themeColor="text1" w:themeTint="BF"/>
      <w:sz w:val="22"/>
      <w:szCs w:val="22"/>
      <w:lang w:eastAsia="en-US"/>
    </w:rPr>
  </w:style>
  <w:style w:type="character" w:customStyle="1" w:styleId="Titolo8Carattere">
    <w:name w:val="Titolo 8 Carattere"/>
    <w:basedOn w:val="Caratterepredefinitoparagrafo"/>
    <w:link w:val="Titolo8"/>
    <w:uiPriority w:val="9"/>
    <w:rsid w:val="00666241"/>
    <w:rPr>
      <w:rFonts w:asciiTheme="majorHAnsi" w:eastAsiaTheme="majorEastAsia" w:hAnsiTheme="majorHAnsi" w:cstheme="majorBidi"/>
      <w:color w:val="404040" w:themeColor="text1" w:themeTint="BF"/>
      <w:sz w:val="20"/>
      <w:szCs w:val="20"/>
      <w:lang w:eastAsia="en-US"/>
    </w:rPr>
  </w:style>
  <w:style w:type="paragraph" w:styleId="Titolo">
    <w:name w:val="Title"/>
    <w:basedOn w:val="Normale"/>
    <w:next w:val="Normale"/>
    <w:link w:val="TitoloCarattere"/>
    <w:uiPriority w:val="10"/>
    <w:qFormat/>
    <w:rsid w:val="00666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6624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gmail-m116908456852690769msonospacing">
    <w:name w:val="gmail-m_116908456852690769msonospacing"/>
    <w:basedOn w:val="Normale"/>
    <w:rsid w:val="00D142C8"/>
    <w:pPr>
      <w:spacing w:before="100" w:beforeAutospacing="1" w:after="100" w:afterAutospacing="1" w:line="240" w:lineRule="auto"/>
    </w:pPr>
    <w:rPr>
      <w:rFonts w:ascii="Calibri" w:hAnsi="Calibri" w:cs="Calibri"/>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7D1A"/>
    <w:pPr>
      <w:spacing w:after="160" w:line="259" w:lineRule="auto"/>
    </w:pPr>
    <w:rPr>
      <w:rFonts w:eastAsiaTheme="minorHAnsi"/>
      <w:sz w:val="22"/>
      <w:szCs w:val="22"/>
      <w:lang w:eastAsia="en-US"/>
    </w:rPr>
  </w:style>
  <w:style w:type="paragraph" w:styleId="Titolo1">
    <w:name w:val="heading 1"/>
    <w:basedOn w:val="Normale"/>
    <w:next w:val="Normale"/>
    <w:link w:val="Titolo1Carattere"/>
    <w:uiPriority w:val="9"/>
    <w:qFormat/>
    <w:rsid w:val="001676E5"/>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1676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88040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C011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895B5E"/>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66624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66624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66624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unhideWhenUsed/>
    <w:qFormat/>
    <w:rsid w:val="007162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176D"/>
    <w:pPr>
      <w:ind w:left="720"/>
      <w:contextualSpacing/>
    </w:pPr>
  </w:style>
  <w:style w:type="character" w:customStyle="1" w:styleId="Titolo1Carattere">
    <w:name w:val="Titolo 1 Carattere"/>
    <w:basedOn w:val="Caratterepredefinitoparagrafo"/>
    <w:link w:val="Titolo1"/>
    <w:uiPriority w:val="9"/>
    <w:rsid w:val="001676E5"/>
    <w:rPr>
      <w:rFonts w:asciiTheme="majorHAnsi" w:eastAsiaTheme="majorEastAsia" w:hAnsiTheme="majorHAnsi" w:cstheme="majorBidi"/>
      <w:b/>
      <w:bCs/>
      <w:color w:val="345A8A" w:themeColor="accent1" w:themeShade="B5"/>
      <w:sz w:val="32"/>
      <w:szCs w:val="32"/>
      <w:lang w:eastAsia="en-US"/>
    </w:rPr>
  </w:style>
  <w:style w:type="character" w:customStyle="1" w:styleId="Titolo2Carattere">
    <w:name w:val="Titolo 2 Carattere"/>
    <w:basedOn w:val="Caratterepredefinitoparagrafo"/>
    <w:link w:val="Titolo2"/>
    <w:uiPriority w:val="9"/>
    <w:rsid w:val="001676E5"/>
    <w:rPr>
      <w:rFonts w:asciiTheme="majorHAnsi" w:eastAsiaTheme="majorEastAsia" w:hAnsiTheme="majorHAnsi" w:cstheme="majorBidi"/>
      <w:b/>
      <w:bCs/>
      <w:color w:val="4F81BD" w:themeColor="accent1"/>
      <w:sz w:val="26"/>
      <w:szCs w:val="26"/>
      <w:lang w:eastAsia="en-US"/>
    </w:rPr>
  </w:style>
  <w:style w:type="paragraph" w:styleId="Nessunaspaziatura">
    <w:name w:val="No Spacing"/>
    <w:uiPriority w:val="1"/>
    <w:qFormat/>
    <w:rsid w:val="001676E5"/>
    <w:rPr>
      <w:rFonts w:eastAsiaTheme="minorHAnsi"/>
      <w:sz w:val="22"/>
      <w:szCs w:val="22"/>
      <w:lang w:eastAsia="en-US"/>
    </w:rPr>
  </w:style>
  <w:style w:type="character" w:customStyle="1" w:styleId="apple-converted-space">
    <w:name w:val="apple-converted-space"/>
    <w:basedOn w:val="Caratterepredefinitoparagrafo"/>
    <w:rsid w:val="0090425C"/>
  </w:style>
  <w:style w:type="character" w:styleId="Enfasigrassetto">
    <w:name w:val="Strong"/>
    <w:basedOn w:val="Caratterepredefinitoparagrafo"/>
    <w:uiPriority w:val="22"/>
    <w:qFormat/>
    <w:rsid w:val="0090425C"/>
    <w:rPr>
      <w:b/>
      <w:bCs/>
    </w:rPr>
  </w:style>
  <w:style w:type="character" w:customStyle="1" w:styleId="Absatz-Standardschriftart">
    <w:name w:val="Absatz-Standardschriftart"/>
    <w:rsid w:val="008A6398"/>
  </w:style>
  <w:style w:type="character" w:styleId="Enfasicorsivo">
    <w:name w:val="Emphasis"/>
    <w:basedOn w:val="Caratterepredefinitoparagrafo"/>
    <w:uiPriority w:val="20"/>
    <w:qFormat/>
    <w:rsid w:val="00816039"/>
    <w:rPr>
      <w:i/>
      <w:iCs/>
    </w:rPr>
  </w:style>
  <w:style w:type="character" w:customStyle="1" w:styleId="Titolo3Carattere">
    <w:name w:val="Titolo 3 Carattere"/>
    <w:basedOn w:val="Caratterepredefinitoparagrafo"/>
    <w:link w:val="Titolo3"/>
    <w:uiPriority w:val="9"/>
    <w:rsid w:val="00880406"/>
    <w:rPr>
      <w:rFonts w:asciiTheme="majorHAnsi" w:eastAsiaTheme="majorEastAsia" w:hAnsiTheme="majorHAnsi" w:cstheme="majorBidi"/>
      <w:b/>
      <w:bCs/>
      <w:color w:val="4F81BD" w:themeColor="accent1"/>
      <w:sz w:val="22"/>
      <w:szCs w:val="22"/>
      <w:lang w:eastAsia="en-US"/>
    </w:rPr>
  </w:style>
  <w:style w:type="paragraph" w:styleId="NormaleWeb">
    <w:name w:val="Normal (Web)"/>
    <w:basedOn w:val="Normale"/>
    <w:uiPriority w:val="99"/>
    <w:unhideWhenUsed/>
    <w:rsid w:val="00880406"/>
    <w:pPr>
      <w:spacing w:before="100" w:beforeAutospacing="1" w:after="100" w:afterAutospacing="1" w:line="240" w:lineRule="auto"/>
    </w:pPr>
    <w:rPr>
      <w:rFonts w:ascii="Times" w:eastAsiaTheme="minorEastAsia" w:hAnsi="Times" w:cs="Times New Roman"/>
      <w:sz w:val="20"/>
      <w:szCs w:val="20"/>
      <w:lang w:eastAsia="it-IT"/>
    </w:rPr>
  </w:style>
  <w:style w:type="character" w:styleId="Collegamentoipertestuale">
    <w:name w:val="Hyperlink"/>
    <w:basedOn w:val="Caratterepredefinitoparagrafo"/>
    <w:uiPriority w:val="99"/>
    <w:unhideWhenUsed/>
    <w:rsid w:val="00FC405A"/>
    <w:rPr>
      <w:color w:val="0000FF"/>
      <w:u w:val="single"/>
    </w:rPr>
  </w:style>
  <w:style w:type="character" w:customStyle="1" w:styleId="notranslate">
    <w:name w:val="notranslate"/>
    <w:basedOn w:val="Caratterepredefinitoparagrafo"/>
    <w:rsid w:val="00FC405A"/>
  </w:style>
  <w:style w:type="character" w:customStyle="1" w:styleId="Titolo9Carattere">
    <w:name w:val="Titolo 9 Carattere"/>
    <w:basedOn w:val="Caratterepredefinitoparagrafo"/>
    <w:link w:val="Titolo9"/>
    <w:uiPriority w:val="9"/>
    <w:rsid w:val="00716253"/>
    <w:rPr>
      <w:rFonts w:asciiTheme="majorHAnsi" w:eastAsiaTheme="majorEastAsia" w:hAnsiTheme="majorHAnsi" w:cstheme="majorBidi"/>
      <w:i/>
      <w:iCs/>
      <w:color w:val="404040" w:themeColor="text1" w:themeTint="BF"/>
      <w:sz w:val="20"/>
      <w:szCs w:val="20"/>
      <w:lang w:eastAsia="en-US"/>
    </w:rPr>
  </w:style>
  <w:style w:type="character" w:customStyle="1" w:styleId="Titolo5Carattere">
    <w:name w:val="Titolo 5 Carattere"/>
    <w:basedOn w:val="Caratterepredefinitoparagrafo"/>
    <w:link w:val="Titolo5"/>
    <w:uiPriority w:val="9"/>
    <w:rsid w:val="00895B5E"/>
    <w:rPr>
      <w:rFonts w:asciiTheme="majorHAnsi" w:eastAsiaTheme="majorEastAsia" w:hAnsiTheme="majorHAnsi" w:cstheme="majorBidi"/>
      <w:color w:val="243F60" w:themeColor="accent1" w:themeShade="7F"/>
      <w:sz w:val="22"/>
      <w:szCs w:val="22"/>
      <w:lang w:eastAsia="en-US"/>
    </w:rPr>
  </w:style>
  <w:style w:type="paragraph" w:customStyle="1" w:styleId="Default">
    <w:name w:val="Default"/>
    <w:rsid w:val="00B15317"/>
    <w:pPr>
      <w:autoSpaceDE w:val="0"/>
      <w:autoSpaceDN w:val="0"/>
      <w:adjustRightInd w:val="0"/>
    </w:pPr>
    <w:rPr>
      <w:rFonts w:ascii="Century Gothic" w:hAnsi="Century Gothic" w:cs="Century Gothic"/>
      <w:color w:val="000000"/>
    </w:rPr>
  </w:style>
  <w:style w:type="paragraph" w:styleId="Testofumetto">
    <w:name w:val="Balloon Text"/>
    <w:basedOn w:val="Normale"/>
    <w:link w:val="TestofumettoCarattere"/>
    <w:uiPriority w:val="99"/>
    <w:semiHidden/>
    <w:unhideWhenUsed/>
    <w:rsid w:val="00141DB8"/>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1DB8"/>
    <w:rPr>
      <w:rFonts w:ascii="Lucida Grande" w:eastAsiaTheme="minorHAnsi" w:hAnsi="Lucida Grande" w:cs="Lucida Grande"/>
      <w:sz w:val="18"/>
      <w:szCs w:val="18"/>
      <w:lang w:eastAsia="en-US"/>
    </w:rPr>
  </w:style>
  <w:style w:type="paragraph" w:customStyle="1" w:styleId="p1">
    <w:name w:val="p1"/>
    <w:basedOn w:val="Normale"/>
    <w:rsid w:val="005A1F57"/>
    <w:pPr>
      <w:spacing w:before="100" w:beforeAutospacing="1" w:after="100" w:afterAutospacing="1" w:line="240" w:lineRule="auto"/>
    </w:pPr>
    <w:rPr>
      <w:rFonts w:ascii="Times" w:eastAsiaTheme="minorEastAsia" w:hAnsi="Times"/>
      <w:sz w:val="20"/>
      <w:szCs w:val="20"/>
      <w:lang w:eastAsia="it-IT"/>
    </w:rPr>
  </w:style>
  <w:style w:type="character" w:customStyle="1" w:styleId="currenthithighlight">
    <w:name w:val="currenthithighlight"/>
    <w:basedOn w:val="Caratterepredefinitoparagrafo"/>
    <w:rsid w:val="005C0112"/>
  </w:style>
  <w:style w:type="character" w:customStyle="1" w:styleId="highlight">
    <w:name w:val="highlight"/>
    <w:basedOn w:val="Caratterepredefinitoparagrafo"/>
    <w:rsid w:val="005C0112"/>
  </w:style>
  <w:style w:type="character" w:customStyle="1" w:styleId="Titolo4Carattere">
    <w:name w:val="Titolo 4 Carattere"/>
    <w:basedOn w:val="Caratterepredefinitoparagrafo"/>
    <w:link w:val="Titolo4"/>
    <w:uiPriority w:val="9"/>
    <w:rsid w:val="005C0112"/>
    <w:rPr>
      <w:rFonts w:asciiTheme="majorHAnsi" w:eastAsiaTheme="majorEastAsia" w:hAnsiTheme="majorHAnsi" w:cstheme="majorBidi"/>
      <w:b/>
      <w:bCs/>
      <w:i/>
      <w:iCs/>
      <w:color w:val="4F81BD" w:themeColor="accent1"/>
      <w:sz w:val="22"/>
      <w:szCs w:val="22"/>
      <w:lang w:eastAsia="en-US"/>
    </w:rPr>
  </w:style>
  <w:style w:type="paragraph" w:styleId="Sottotitolo">
    <w:name w:val="Subtitle"/>
    <w:basedOn w:val="Normale"/>
    <w:next w:val="Normale"/>
    <w:link w:val="SottotitoloCarattere"/>
    <w:uiPriority w:val="11"/>
    <w:qFormat/>
    <w:rsid w:val="005C01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atterepredefinitoparagrafo"/>
    <w:link w:val="Sottotitolo"/>
    <w:uiPriority w:val="11"/>
    <w:rsid w:val="005C0112"/>
    <w:rPr>
      <w:rFonts w:asciiTheme="majorHAnsi" w:eastAsiaTheme="majorEastAsia" w:hAnsiTheme="majorHAnsi" w:cstheme="majorBidi"/>
      <w:i/>
      <w:iCs/>
      <w:color w:val="4F81BD" w:themeColor="accent1"/>
      <w:spacing w:val="15"/>
      <w:lang w:eastAsia="en-US"/>
    </w:rPr>
  </w:style>
  <w:style w:type="character" w:styleId="Enfasiintensa">
    <w:name w:val="Intense Emphasis"/>
    <w:basedOn w:val="Caratterepredefinitoparagrafo"/>
    <w:uiPriority w:val="21"/>
    <w:qFormat/>
    <w:rsid w:val="005C0112"/>
    <w:rPr>
      <w:b/>
      <w:bCs/>
      <w:i/>
      <w:iCs/>
      <w:color w:val="4F81BD" w:themeColor="accent1"/>
    </w:rPr>
  </w:style>
  <w:style w:type="character" w:customStyle="1" w:styleId="Titolo6Carattere">
    <w:name w:val="Titolo 6 Carattere"/>
    <w:basedOn w:val="Caratterepredefinitoparagrafo"/>
    <w:link w:val="Titolo6"/>
    <w:uiPriority w:val="9"/>
    <w:rsid w:val="00666241"/>
    <w:rPr>
      <w:rFonts w:asciiTheme="majorHAnsi" w:eastAsiaTheme="majorEastAsia" w:hAnsiTheme="majorHAnsi" w:cstheme="majorBidi"/>
      <w:i/>
      <w:iCs/>
      <w:color w:val="243F60" w:themeColor="accent1" w:themeShade="7F"/>
      <w:sz w:val="22"/>
      <w:szCs w:val="22"/>
      <w:lang w:eastAsia="en-US"/>
    </w:rPr>
  </w:style>
  <w:style w:type="character" w:customStyle="1" w:styleId="Titolo7Carattere">
    <w:name w:val="Titolo 7 Carattere"/>
    <w:basedOn w:val="Caratterepredefinitoparagrafo"/>
    <w:link w:val="Titolo7"/>
    <w:uiPriority w:val="9"/>
    <w:rsid w:val="00666241"/>
    <w:rPr>
      <w:rFonts w:asciiTheme="majorHAnsi" w:eastAsiaTheme="majorEastAsia" w:hAnsiTheme="majorHAnsi" w:cstheme="majorBidi"/>
      <w:i/>
      <w:iCs/>
      <w:color w:val="404040" w:themeColor="text1" w:themeTint="BF"/>
      <w:sz w:val="22"/>
      <w:szCs w:val="22"/>
      <w:lang w:eastAsia="en-US"/>
    </w:rPr>
  </w:style>
  <w:style w:type="character" w:customStyle="1" w:styleId="Titolo8Carattere">
    <w:name w:val="Titolo 8 Carattere"/>
    <w:basedOn w:val="Caratterepredefinitoparagrafo"/>
    <w:link w:val="Titolo8"/>
    <w:uiPriority w:val="9"/>
    <w:rsid w:val="00666241"/>
    <w:rPr>
      <w:rFonts w:asciiTheme="majorHAnsi" w:eastAsiaTheme="majorEastAsia" w:hAnsiTheme="majorHAnsi" w:cstheme="majorBidi"/>
      <w:color w:val="404040" w:themeColor="text1" w:themeTint="BF"/>
      <w:sz w:val="20"/>
      <w:szCs w:val="20"/>
      <w:lang w:eastAsia="en-US"/>
    </w:rPr>
  </w:style>
  <w:style w:type="paragraph" w:styleId="Titolo">
    <w:name w:val="Title"/>
    <w:basedOn w:val="Normale"/>
    <w:next w:val="Normale"/>
    <w:link w:val="TitoloCarattere"/>
    <w:uiPriority w:val="10"/>
    <w:qFormat/>
    <w:rsid w:val="00666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6624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gmail-m116908456852690769msonospacing">
    <w:name w:val="gmail-m_116908456852690769msonospacing"/>
    <w:basedOn w:val="Normale"/>
    <w:rsid w:val="00D142C8"/>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88979">
      <w:bodyDiv w:val="1"/>
      <w:marLeft w:val="0"/>
      <w:marRight w:val="0"/>
      <w:marTop w:val="0"/>
      <w:marBottom w:val="0"/>
      <w:divBdr>
        <w:top w:val="none" w:sz="0" w:space="0" w:color="auto"/>
        <w:left w:val="none" w:sz="0" w:space="0" w:color="auto"/>
        <w:bottom w:val="none" w:sz="0" w:space="0" w:color="auto"/>
        <w:right w:val="none" w:sz="0" w:space="0" w:color="auto"/>
      </w:divBdr>
    </w:div>
    <w:div w:id="164907842">
      <w:bodyDiv w:val="1"/>
      <w:marLeft w:val="0"/>
      <w:marRight w:val="0"/>
      <w:marTop w:val="0"/>
      <w:marBottom w:val="0"/>
      <w:divBdr>
        <w:top w:val="none" w:sz="0" w:space="0" w:color="auto"/>
        <w:left w:val="none" w:sz="0" w:space="0" w:color="auto"/>
        <w:bottom w:val="none" w:sz="0" w:space="0" w:color="auto"/>
        <w:right w:val="none" w:sz="0" w:space="0" w:color="auto"/>
      </w:divBdr>
    </w:div>
    <w:div w:id="265696519">
      <w:bodyDiv w:val="1"/>
      <w:marLeft w:val="0"/>
      <w:marRight w:val="0"/>
      <w:marTop w:val="0"/>
      <w:marBottom w:val="0"/>
      <w:divBdr>
        <w:top w:val="none" w:sz="0" w:space="0" w:color="auto"/>
        <w:left w:val="none" w:sz="0" w:space="0" w:color="auto"/>
        <w:bottom w:val="none" w:sz="0" w:space="0" w:color="auto"/>
        <w:right w:val="none" w:sz="0" w:space="0" w:color="auto"/>
      </w:divBdr>
    </w:div>
    <w:div w:id="280918017">
      <w:bodyDiv w:val="1"/>
      <w:marLeft w:val="0"/>
      <w:marRight w:val="0"/>
      <w:marTop w:val="0"/>
      <w:marBottom w:val="0"/>
      <w:divBdr>
        <w:top w:val="none" w:sz="0" w:space="0" w:color="auto"/>
        <w:left w:val="none" w:sz="0" w:space="0" w:color="auto"/>
        <w:bottom w:val="none" w:sz="0" w:space="0" w:color="auto"/>
        <w:right w:val="none" w:sz="0" w:space="0" w:color="auto"/>
      </w:divBdr>
    </w:div>
    <w:div w:id="298069955">
      <w:bodyDiv w:val="1"/>
      <w:marLeft w:val="0"/>
      <w:marRight w:val="0"/>
      <w:marTop w:val="0"/>
      <w:marBottom w:val="0"/>
      <w:divBdr>
        <w:top w:val="none" w:sz="0" w:space="0" w:color="auto"/>
        <w:left w:val="none" w:sz="0" w:space="0" w:color="auto"/>
        <w:bottom w:val="none" w:sz="0" w:space="0" w:color="auto"/>
        <w:right w:val="none" w:sz="0" w:space="0" w:color="auto"/>
      </w:divBdr>
    </w:div>
    <w:div w:id="355086354">
      <w:bodyDiv w:val="1"/>
      <w:marLeft w:val="0"/>
      <w:marRight w:val="0"/>
      <w:marTop w:val="0"/>
      <w:marBottom w:val="0"/>
      <w:divBdr>
        <w:top w:val="none" w:sz="0" w:space="0" w:color="auto"/>
        <w:left w:val="none" w:sz="0" w:space="0" w:color="auto"/>
        <w:bottom w:val="none" w:sz="0" w:space="0" w:color="auto"/>
        <w:right w:val="none" w:sz="0" w:space="0" w:color="auto"/>
      </w:divBdr>
    </w:div>
    <w:div w:id="386759410">
      <w:bodyDiv w:val="1"/>
      <w:marLeft w:val="0"/>
      <w:marRight w:val="0"/>
      <w:marTop w:val="0"/>
      <w:marBottom w:val="0"/>
      <w:divBdr>
        <w:top w:val="none" w:sz="0" w:space="0" w:color="auto"/>
        <w:left w:val="none" w:sz="0" w:space="0" w:color="auto"/>
        <w:bottom w:val="none" w:sz="0" w:space="0" w:color="auto"/>
        <w:right w:val="none" w:sz="0" w:space="0" w:color="auto"/>
      </w:divBdr>
    </w:div>
    <w:div w:id="402604086">
      <w:bodyDiv w:val="1"/>
      <w:marLeft w:val="0"/>
      <w:marRight w:val="0"/>
      <w:marTop w:val="0"/>
      <w:marBottom w:val="0"/>
      <w:divBdr>
        <w:top w:val="none" w:sz="0" w:space="0" w:color="auto"/>
        <w:left w:val="none" w:sz="0" w:space="0" w:color="auto"/>
        <w:bottom w:val="none" w:sz="0" w:space="0" w:color="auto"/>
        <w:right w:val="none" w:sz="0" w:space="0" w:color="auto"/>
      </w:divBdr>
    </w:div>
    <w:div w:id="445151300">
      <w:bodyDiv w:val="1"/>
      <w:marLeft w:val="0"/>
      <w:marRight w:val="0"/>
      <w:marTop w:val="0"/>
      <w:marBottom w:val="0"/>
      <w:divBdr>
        <w:top w:val="none" w:sz="0" w:space="0" w:color="auto"/>
        <w:left w:val="none" w:sz="0" w:space="0" w:color="auto"/>
        <w:bottom w:val="none" w:sz="0" w:space="0" w:color="auto"/>
        <w:right w:val="none" w:sz="0" w:space="0" w:color="auto"/>
      </w:divBdr>
    </w:div>
    <w:div w:id="460225051">
      <w:bodyDiv w:val="1"/>
      <w:marLeft w:val="0"/>
      <w:marRight w:val="0"/>
      <w:marTop w:val="0"/>
      <w:marBottom w:val="0"/>
      <w:divBdr>
        <w:top w:val="none" w:sz="0" w:space="0" w:color="auto"/>
        <w:left w:val="none" w:sz="0" w:space="0" w:color="auto"/>
        <w:bottom w:val="none" w:sz="0" w:space="0" w:color="auto"/>
        <w:right w:val="none" w:sz="0" w:space="0" w:color="auto"/>
      </w:divBdr>
    </w:div>
    <w:div w:id="487554054">
      <w:bodyDiv w:val="1"/>
      <w:marLeft w:val="0"/>
      <w:marRight w:val="0"/>
      <w:marTop w:val="0"/>
      <w:marBottom w:val="0"/>
      <w:divBdr>
        <w:top w:val="none" w:sz="0" w:space="0" w:color="auto"/>
        <w:left w:val="none" w:sz="0" w:space="0" w:color="auto"/>
        <w:bottom w:val="none" w:sz="0" w:space="0" w:color="auto"/>
        <w:right w:val="none" w:sz="0" w:space="0" w:color="auto"/>
      </w:divBdr>
    </w:div>
    <w:div w:id="490873936">
      <w:bodyDiv w:val="1"/>
      <w:marLeft w:val="0"/>
      <w:marRight w:val="0"/>
      <w:marTop w:val="0"/>
      <w:marBottom w:val="0"/>
      <w:divBdr>
        <w:top w:val="none" w:sz="0" w:space="0" w:color="auto"/>
        <w:left w:val="none" w:sz="0" w:space="0" w:color="auto"/>
        <w:bottom w:val="none" w:sz="0" w:space="0" w:color="auto"/>
        <w:right w:val="none" w:sz="0" w:space="0" w:color="auto"/>
      </w:divBdr>
    </w:div>
    <w:div w:id="492990361">
      <w:bodyDiv w:val="1"/>
      <w:marLeft w:val="0"/>
      <w:marRight w:val="0"/>
      <w:marTop w:val="0"/>
      <w:marBottom w:val="0"/>
      <w:divBdr>
        <w:top w:val="none" w:sz="0" w:space="0" w:color="auto"/>
        <w:left w:val="none" w:sz="0" w:space="0" w:color="auto"/>
        <w:bottom w:val="none" w:sz="0" w:space="0" w:color="auto"/>
        <w:right w:val="none" w:sz="0" w:space="0" w:color="auto"/>
      </w:divBdr>
    </w:div>
    <w:div w:id="540556015">
      <w:bodyDiv w:val="1"/>
      <w:marLeft w:val="0"/>
      <w:marRight w:val="0"/>
      <w:marTop w:val="0"/>
      <w:marBottom w:val="0"/>
      <w:divBdr>
        <w:top w:val="none" w:sz="0" w:space="0" w:color="auto"/>
        <w:left w:val="none" w:sz="0" w:space="0" w:color="auto"/>
        <w:bottom w:val="none" w:sz="0" w:space="0" w:color="auto"/>
        <w:right w:val="none" w:sz="0" w:space="0" w:color="auto"/>
      </w:divBdr>
    </w:div>
    <w:div w:id="555093394">
      <w:bodyDiv w:val="1"/>
      <w:marLeft w:val="0"/>
      <w:marRight w:val="0"/>
      <w:marTop w:val="0"/>
      <w:marBottom w:val="0"/>
      <w:divBdr>
        <w:top w:val="none" w:sz="0" w:space="0" w:color="auto"/>
        <w:left w:val="none" w:sz="0" w:space="0" w:color="auto"/>
        <w:bottom w:val="none" w:sz="0" w:space="0" w:color="auto"/>
        <w:right w:val="none" w:sz="0" w:space="0" w:color="auto"/>
      </w:divBdr>
    </w:div>
    <w:div w:id="618612378">
      <w:bodyDiv w:val="1"/>
      <w:marLeft w:val="0"/>
      <w:marRight w:val="0"/>
      <w:marTop w:val="0"/>
      <w:marBottom w:val="0"/>
      <w:divBdr>
        <w:top w:val="none" w:sz="0" w:space="0" w:color="auto"/>
        <w:left w:val="none" w:sz="0" w:space="0" w:color="auto"/>
        <w:bottom w:val="none" w:sz="0" w:space="0" w:color="auto"/>
        <w:right w:val="none" w:sz="0" w:space="0" w:color="auto"/>
      </w:divBdr>
    </w:div>
    <w:div w:id="657273208">
      <w:bodyDiv w:val="1"/>
      <w:marLeft w:val="0"/>
      <w:marRight w:val="0"/>
      <w:marTop w:val="0"/>
      <w:marBottom w:val="0"/>
      <w:divBdr>
        <w:top w:val="none" w:sz="0" w:space="0" w:color="auto"/>
        <w:left w:val="none" w:sz="0" w:space="0" w:color="auto"/>
        <w:bottom w:val="none" w:sz="0" w:space="0" w:color="auto"/>
        <w:right w:val="none" w:sz="0" w:space="0" w:color="auto"/>
      </w:divBdr>
    </w:div>
    <w:div w:id="658970726">
      <w:bodyDiv w:val="1"/>
      <w:marLeft w:val="0"/>
      <w:marRight w:val="0"/>
      <w:marTop w:val="0"/>
      <w:marBottom w:val="0"/>
      <w:divBdr>
        <w:top w:val="none" w:sz="0" w:space="0" w:color="auto"/>
        <w:left w:val="none" w:sz="0" w:space="0" w:color="auto"/>
        <w:bottom w:val="none" w:sz="0" w:space="0" w:color="auto"/>
        <w:right w:val="none" w:sz="0" w:space="0" w:color="auto"/>
      </w:divBdr>
    </w:div>
    <w:div w:id="660428847">
      <w:bodyDiv w:val="1"/>
      <w:marLeft w:val="0"/>
      <w:marRight w:val="0"/>
      <w:marTop w:val="0"/>
      <w:marBottom w:val="0"/>
      <w:divBdr>
        <w:top w:val="none" w:sz="0" w:space="0" w:color="auto"/>
        <w:left w:val="none" w:sz="0" w:space="0" w:color="auto"/>
        <w:bottom w:val="none" w:sz="0" w:space="0" w:color="auto"/>
        <w:right w:val="none" w:sz="0" w:space="0" w:color="auto"/>
      </w:divBdr>
    </w:div>
    <w:div w:id="695427071">
      <w:bodyDiv w:val="1"/>
      <w:marLeft w:val="0"/>
      <w:marRight w:val="0"/>
      <w:marTop w:val="0"/>
      <w:marBottom w:val="0"/>
      <w:divBdr>
        <w:top w:val="none" w:sz="0" w:space="0" w:color="auto"/>
        <w:left w:val="none" w:sz="0" w:space="0" w:color="auto"/>
        <w:bottom w:val="none" w:sz="0" w:space="0" w:color="auto"/>
        <w:right w:val="none" w:sz="0" w:space="0" w:color="auto"/>
      </w:divBdr>
    </w:div>
    <w:div w:id="730925610">
      <w:bodyDiv w:val="1"/>
      <w:marLeft w:val="0"/>
      <w:marRight w:val="0"/>
      <w:marTop w:val="0"/>
      <w:marBottom w:val="0"/>
      <w:divBdr>
        <w:top w:val="none" w:sz="0" w:space="0" w:color="auto"/>
        <w:left w:val="none" w:sz="0" w:space="0" w:color="auto"/>
        <w:bottom w:val="none" w:sz="0" w:space="0" w:color="auto"/>
        <w:right w:val="none" w:sz="0" w:space="0" w:color="auto"/>
      </w:divBdr>
    </w:div>
    <w:div w:id="748237362">
      <w:bodyDiv w:val="1"/>
      <w:marLeft w:val="0"/>
      <w:marRight w:val="0"/>
      <w:marTop w:val="0"/>
      <w:marBottom w:val="0"/>
      <w:divBdr>
        <w:top w:val="none" w:sz="0" w:space="0" w:color="auto"/>
        <w:left w:val="none" w:sz="0" w:space="0" w:color="auto"/>
        <w:bottom w:val="none" w:sz="0" w:space="0" w:color="auto"/>
        <w:right w:val="none" w:sz="0" w:space="0" w:color="auto"/>
      </w:divBdr>
    </w:div>
    <w:div w:id="750010282">
      <w:bodyDiv w:val="1"/>
      <w:marLeft w:val="0"/>
      <w:marRight w:val="0"/>
      <w:marTop w:val="0"/>
      <w:marBottom w:val="0"/>
      <w:divBdr>
        <w:top w:val="none" w:sz="0" w:space="0" w:color="auto"/>
        <w:left w:val="none" w:sz="0" w:space="0" w:color="auto"/>
        <w:bottom w:val="none" w:sz="0" w:space="0" w:color="auto"/>
        <w:right w:val="none" w:sz="0" w:space="0" w:color="auto"/>
      </w:divBdr>
    </w:div>
    <w:div w:id="894702209">
      <w:bodyDiv w:val="1"/>
      <w:marLeft w:val="0"/>
      <w:marRight w:val="0"/>
      <w:marTop w:val="0"/>
      <w:marBottom w:val="0"/>
      <w:divBdr>
        <w:top w:val="none" w:sz="0" w:space="0" w:color="auto"/>
        <w:left w:val="none" w:sz="0" w:space="0" w:color="auto"/>
        <w:bottom w:val="none" w:sz="0" w:space="0" w:color="auto"/>
        <w:right w:val="none" w:sz="0" w:space="0" w:color="auto"/>
      </w:divBdr>
    </w:div>
    <w:div w:id="896470932">
      <w:bodyDiv w:val="1"/>
      <w:marLeft w:val="0"/>
      <w:marRight w:val="0"/>
      <w:marTop w:val="0"/>
      <w:marBottom w:val="0"/>
      <w:divBdr>
        <w:top w:val="none" w:sz="0" w:space="0" w:color="auto"/>
        <w:left w:val="none" w:sz="0" w:space="0" w:color="auto"/>
        <w:bottom w:val="none" w:sz="0" w:space="0" w:color="auto"/>
        <w:right w:val="none" w:sz="0" w:space="0" w:color="auto"/>
      </w:divBdr>
    </w:div>
    <w:div w:id="896815073">
      <w:bodyDiv w:val="1"/>
      <w:marLeft w:val="0"/>
      <w:marRight w:val="0"/>
      <w:marTop w:val="0"/>
      <w:marBottom w:val="0"/>
      <w:divBdr>
        <w:top w:val="none" w:sz="0" w:space="0" w:color="auto"/>
        <w:left w:val="none" w:sz="0" w:space="0" w:color="auto"/>
        <w:bottom w:val="none" w:sz="0" w:space="0" w:color="auto"/>
        <w:right w:val="none" w:sz="0" w:space="0" w:color="auto"/>
      </w:divBdr>
    </w:div>
    <w:div w:id="934827617">
      <w:bodyDiv w:val="1"/>
      <w:marLeft w:val="0"/>
      <w:marRight w:val="0"/>
      <w:marTop w:val="0"/>
      <w:marBottom w:val="0"/>
      <w:divBdr>
        <w:top w:val="none" w:sz="0" w:space="0" w:color="auto"/>
        <w:left w:val="none" w:sz="0" w:space="0" w:color="auto"/>
        <w:bottom w:val="none" w:sz="0" w:space="0" w:color="auto"/>
        <w:right w:val="none" w:sz="0" w:space="0" w:color="auto"/>
      </w:divBdr>
    </w:div>
    <w:div w:id="999692731">
      <w:bodyDiv w:val="1"/>
      <w:marLeft w:val="0"/>
      <w:marRight w:val="0"/>
      <w:marTop w:val="0"/>
      <w:marBottom w:val="0"/>
      <w:divBdr>
        <w:top w:val="none" w:sz="0" w:space="0" w:color="auto"/>
        <w:left w:val="none" w:sz="0" w:space="0" w:color="auto"/>
        <w:bottom w:val="none" w:sz="0" w:space="0" w:color="auto"/>
        <w:right w:val="none" w:sz="0" w:space="0" w:color="auto"/>
      </w:divBdr>
    </w:div>
    <w:div w:id="1004623441">
      <w:bodyDiv w:val="1"/>
      <w:marLeft w:val="0"/>
      <w:marRight w:val="0"/>
      <w:marTop w:val="0"/>
      <w:marBottom w:val="0"/>
      <w:divBdr>
        <w:top w:val="none" w:sz="0" w:space="0" w:color="auto"/>
        <w:left w:val="none" w:sz="0" w:space="0" w:color="auto"/>
        <w:bottom w:val="none" w:sz="0" w:space="0" w:color="auto"/>
        <w:right w:val="none" w:sz="0" w:space="0" w:color="auto"/>
      </w:divBdr>
    </w:div>
    <w:div w:id="1048186610">
      <w:bodyDiv w:val="1"/>
      <w:marLeft w:val="0"/>
      <w:marRight w:val="0"/>
      <w:marTop w:val="0"/>
      <w:marBottom w:val="0"/>
      <w:divBdr>
        <w:top w:val="none" w:sz="0" w:space="0" w:color="auto"/>
        <w:left w:val="none" w:sz="0" w:space="0" w:color="auto"/>
        <w:bottom w:val="none" w:sz="0" w:space="0" w:color="auto"/>
        <w:right w:val="none" w:sz="0" w:space="0" w:color="auto"/>
      </w:divBdr>
    </w:div>
    <w:div w:id="1056201116">
      <w:bodyDiv w:val="1"/>
      <w:marLeft w:val="0"/>
      <w:marRight w:val="0"/>
      <w:marTop w:val="0"/>
      <w:marBottom w:val="0"/>
      <w:divBdr>
        <w:top w:val="none" w:sz="0" w:space="0" w:color="auto"/>
        <w:left w:val="none" w:sz="0" w:space="0" w:color="auto"/>
        <w:bottom w:val="none" w:sz="0" w:space="0" w:color="auto"/>
        <w:right w:val="none" w:sz="0" w:space="0" w:color="auto"/>
      </w:divBdr>
    </w:div>
    <w:div w:id="1101803830">
      <w:bodyDiv w:val="1"/>
      <w:marLeft w:val="0"/>
      <w:marRight w:val="0"/>
      <w:marTop w:val="0"/>
      <w:marBottom w:val="0"/>
      <w:divBdr>
        <w:top w:val="none" w:sz="0" w:space="0" w:color="auto"/>
        <w:left w:val="none" w:sz="0" w:space="0" w:color="auto"/>
        <w:bottom w:val="none" w:sz="0" w:space="0" w:color="auto"/>
        <w:right w:val="none" w:sz="0" w:space="0" w:color="auto"/>
      </w:divBdr>
    </w:div>
    <w:div w:id="1107851392">
      <w:bodyDiv w:val="1"/>
      <w:marLeft w:val="0"/>
      <w:marRight w:val="0"/>
      <w:marTop w:val="0"/>
      <w:marBottom w:val="0"/>
      <w:divBdr>
        <w:top w:val="none" w:sz="0" w:space="0" w:color="auto"/>
        <w:left w:val="none" w:sz="0" w:space="0" w:color="auto"/>
        <w:bottom w:val="none" w:sz="0" w:space="0" w:color="auto"/>
        <w:right w:val="none" w:sz="0" w:space="0" w:color="auto"/>
      </w:divBdr>
    </w:div>
    <w:div w:id="1154107018">
      <w:bodyDiv w:val="1"/>
      <w:marLeft w:val="0"/>
      <w:marRight w:val="0"/>
      <w:marTop w:val="0"/>
      <w:marBottom w:val="0"/>
      <w:divBdr>
        <w:top w:val="none" w:sz="0" w:space="0" w:color="auto"/>
        <w:left w:val="none" w:sz="0" w:space="0" w:color="auto"/>
        <w:bottom w:val="none" w:sz="0" w:space="0" w:color="auto"/>
        <w:right w:val="none" w:sz="0" w:space="0" w:color="auto"/>
      </w:divBdr>
    </w:div>
    <w:div w:id="1159273704">
      <w:bodyDiv w:val="1"/>
      <w:marLeft w:val="0"/>
      <w:marRight w:val="0"/>
      <w:marTop w:val="0"/>
      <w:marBottom w:val="0"/>
      <w:divBdr>
        <w:top w:val="none" w:sz="0" w:space="0" w:color="auto"/>
        <w:left w:val="none" w:sz="0" w:space="0" w:color="auto"/>
        <w:bottom w:val="none" w:sz="0" w:space="0" w:color="auto"/>
        <w:right w:val="none" w:sz="0" w:space="0" w:color="auto"/>
      </w:divBdr>
    </w:div>
    <w:div w:id="1195851946">
      <w:bodyDiv w:val="1"/>
      <w:marLeft w:val="0"/>
      <w:marRight w:val="0"/>
      <w:marTop w:val="0"/>
      <w:marBottom w:val="0"/>
      <w:divBdr>
        <w:top w:val="none" w:sz="0" w:space="0" w:color="auto"/>
        <w:left w:val="none" w:sz="0" w:space="0" w:color="auto"/>
        <w:bottom w:val="none" w:sz="0" w:space="0" w:color="auto"/>
        <w:right w:val="none" w:sz="0" w:space="0" w:color="auto"/>
      </w:divBdr>
    </w:div>
    <w:div w:id="1295064874">
      <w:bodyDiv w:val="1"/>
      <w:marLeft w:val="0"/>
      <w:marRight w:val="0"/>
      <w:marTop w:val="0"/>
      <w:marBottom w:val="0"/>
      <w:divBdr>
        <w:top w:val="none" w:sz="0" w:space="0" w:color="auto"/>
        <w:left w:val="none" w:sz="0" w:space="0" w:color="auto"/>
        <w:bottom w:val="none" w:sz="0" w:space="0" w:color="auto"/>
        <w:right w:val="none" w:sz="0" w:space="0" w:color="auto"/>
      </w:divBdr>
    </w:div>
    <w:div w:id="1339428318">
      <w:bodyDiv w:val="1"/>
      <w:marLeft w:val="0"/>
      <w:marRight w:val="0"/>
      <w:marTop w:val="0"/>
      <w:marBottom w:val="0"/>
      <w:divBdr>
        <w:top w:val="none" w:sz="0" w:space="0" w:color="auto"/>
        <w:left w:val="none" w:sz="0" w:space="0" w:color="auto"/>
        <w:bottom w:val="none" w:sz="0" w:space="0" w:color="auto"/>
        <w:right w:val="none" w:sz="0" w:space="0" w:color="auto"/>
      </w:divBdr>
    </w:div>
    <w:div w:id="1373917184">
      <w:bodyDiv w:val="1"/>
      <w:marLeft w:val="0"/>
      <w:marRight w:val="0"/>
      <w:marTop w:val="0"/>
      <w:marBottom w:val="0"/>
      <w:divBdr>
        <w:top w:val="none" w:sz="0" w:space="0" w:color="auto"/>
        <w:left w:val="none" w:sz="0" w:space="0" w:color="auto"/>
        <w:bottom w:val="none" w:sz="0" w:space="0" w:color="auto"/>
        <w:right w:val="none" w:sz="0" w:space="0" w:color="auto"/>
      </w:divBdr>
    </w:div>
    <w:div w:id="1375040521">
      <w:bodyDiv w:val="1"/>
      <w:marLeft w:val="0"/>
      <w:marRight w:val="0"/>
      <w:marTop w:val="0"/>
      <w:marBottom w:val="0"/>
      <w:divBdr>
        <w:top w:val="none" w:sz="0" w:space="0" w:color="auto"/>
        <w:left w:val="none" w:sz="0" w:space="0" w:color="auto"/>
        <w:bottom w:val="none" w:sz="0" w:space="0" w:color="auto"/>
        <w:right w:val="none" w:sz="0" w:space="0" w:color="auto"/>
      </w:divBdr>
    </w:div>
    <w:div w:id="1392921323">
      <w:bodyDiv w:val="1"/>
      <w:marLeft w:val="0"/>
      <w:marRight w:val="0"/>
      <w:marTop w:val="0"/>
      <w:marBottom w:val="0"/>
      <w:divBdr>
        <w:top w:val="none" w:sz="0" w:space="0" w:color="auto"/>
        <w:left w:val="none" w:sz="0" w:space="0" w:color="auto"/>
        <w:bottom w:val="none" w:sz="0" w:space="0" w:color="auto"/>
        <w:right w:val="none" w:sz="0" w:space="0" w:color="auto"/>
      </w:divBdr>
    </w:div>
    <w:div w:id="1407072650">
      <w:bodyDiv w:val="1"/>
      <w:marLeft w:val="0"/>
      <w:marRight w:val="0"/>
      <w:marTop w:val="0"/>
      <w:marBottom w:val="0"/>
      <w:divBdr>
        <w:top w:val="none" w:sz="0" w:space="0" w:color="auto"/>
        <w:left w:val="none" w:sz="0" w:space="0" w:color="auto"/>
        <w:bottom w:val="none" w:sz="0" w:space="0" w:color="auto"/>
        <w:right w:val="none" w:sz="0" w:space="0" w:color="auto"/>
      </w:divBdr>
    </w:div>
    <w:div w:id="1443497146">
      <w:bodyDiv w:val="1"/>
      <w:marLeft w:val="0"/>
      <w:marRight w:val="0"/>
      <w:marTop w:val="0"/>
      <w:marBottom w:val="0"/>
      <w:divBdr>
        <w:top w:val="none" w:sz="0" w:space="0" w:color="auto"/>
        <w:left w:val="none" w:sz="0" w:space="0" w:color="auto"/>
        <w:bottom w:val="none" w:sz="0" w:space="0" w:color="auto"/>
        <w:right w:val="none" w:sz="0" w:space="0" w:color="auto"/>
      </w:divBdr>
    </w:div>
    <w:div w:id="1506242580">
      <w:bodyDiv w:val="1"/>
      <w:marLeft w:val="0"/>
      <w:marRight w:val="0"/>
      <w:marTop w:val="0"/>
      <w:marBottom w:val="0"/>
      <w:divBdr>
        <w:top w:val="none" w:sz="0" w:space="0" w:color="auto"/>
        <w:left w:val="none" w:sz="0" w:space="0" w:color="auto"/>
        <w:bottom w:val="none" w:sz="0" w:space="0" w:color="auto"/>
        <w:right w:val="none" w:sz="0" w:space="0" w:color="auto"/>
      </w:divBdr>
    </w:div>
    <w:div w:id="1582174565">
      <w:bodyDiv w:val="1"/>
      <w:marLeft w:val="0"/>
      <w:marRight w:val="0"/>
      <w:marTop w:val="0"/>
      <w:marBottom w:val="0"/>
      <w:divBdr>
        <w:top w:val="none" w:sz="0" w:space="0" w:color="auto"/>
        <w:left w:val="none" w:sz="0" w:space="0" w:color="auto"/>
        <w:bottom w:val="none" w:sz="0" w:space="0" w:color="auto"/>
        <w:right w:val="none" w:sz="0" w:space="0" w:color="auto"/>
      </w:divBdr>
    </w:div>
    <w:div w:id="1637374618">
      <w:bodyDiv w:val="1"/>
      <w:marLeft w:val="0"/>
      <w:marRight w:val="0"/>
      <w:marTop w:val="0"/>
      <w:marBottom w:val="0"/>
      <w:divBdr>
        <w:top w:val="none" w:sz="0" w:space="0" w:color="auto"/>
        <w:left w:val="none" w:sz="0" w:space="0" w:color="auto"/>
        <w:bottom w:val="none" w:sz="0" w:space="0" w:color="auto"/>
        <w:right w:val="none" w:sz="0" w:space="0" w:color="auto"/>
      </w:divBdr>
    </w:div>
    <w:div w:id="1649091222">
      <w:bodyDiv w:val="1"/>
      <w:marLeft w:val="0"/>
      <w:marRight w:val="0"/>
      <w:marTop w:val="0"/>
      <w:marBottom w:val="0"/>
      <w:divBdr>
        <w:top w:val="none" w:sz="0" w:space="0" w:color="auto"/>
        <w:left w:val="none" w:sz="0" w:space="0" w:color="auto"/>
        <w:bottom w:val="none" w:sz="0" w:space="0" w:color="auto"/>
        <w:right w:val="none" w:sz="0" w:space="0" w:color="auto"/>
      </w:divBdr>
    </w:div>
    <w:div w:id="1762946989">
      <w:bodyDiv w:val="1"/>
      <w:marLeft w:val="0"/>
      <w:marRight w:val="0"/>
      <w:marTop w:val="0"/>
      <w:marBottom w:val="0"/>
      <w:divBdr>
        <w:top w:val="none" w:sz="0" w:space="0" w:color="auto"/>
        <w:left w:val="none" w:sz="0" w:space="0" w:color="auto"/>
        <w:bottom w:val="none" w:sz="0" w:space="0" w:color="auto"/>
        <w:right w:val="none" w:sz="0" w:space="0" w:color="auto"/>
      </w:divBdr>
    </w:div>
    <w:div w:id="1800339863">
      <w:bodyDiv w:val="1"/>
      <w:marLeft w:val="0"/>
      <w:marRight w:val="0"/>
      <w:marTop w:val="0"/>
      <w:marBottom w:val="0"/>
      <w:divBdr>
        <w:top w:val="none" w:sz="0" w:space="0" w:color="auto"/>
        <w:left w:val="none" w:sz="0" w:space="0" w:color="auto"/>
        <w:bottom w:val="none" w:sz="0" w:space="0" w:color="auto"/>
        <w:right w:val="none" w:sz="0" w:space="0" w:color="auto"/>
      </w:divBdr>
    </w:div>
    <w:div w:id="1800567501">
      <w:bodyDiv w:val="1"/>
      <w:marLeft w:val="0"/>
      <w:marRight w:val="0"/>
      <w:marTop w:val="0"/>
      <w:marBottom w:val="0"/>
      <w:divBdr>
        <w:top w:val="none" w:sz="0" w:space="0" w:color="auto"/>
        <w:left w:val="none" w:sz="0" w:space="0" w:color="auto"/>
        <w:bottom w:val="none" w:sz="0" w:space="0" w:color="auto"/>
        <w:right w:val="none" w:sz="0" w:space="0" w:color="auto"/>
      </w:divBdr>
    </w:div>
    <w:div w:id="1810169962">
      <w:bodyDiv w:val="1"/>
      <w:marLeft w:val="0"/>
      <w:marRight w:val="0"/>
      <w:marTop w:val="0"/>
      <w:marBottom w:val="0"/>
      <w:divBdr>
        <w:top w:val="none" w:sz="0" w:space="0" w:color="auto"/>
        <w:left w:val="none" w:sz="0" w:space="0" w:color="auto"/>
        <w:bottom w:val="none" w:sz="0" w:space="0" w:color="auto"/>
        <w:right w:val="none" w:sz="0" w:space="0" w:color="auto"/>
      </w:divBdr>
    </w:div>
    <w:div w:id="1858151616">
      <w:bodyDiv w:val="1"/>
      <w:marLeft w:val="0"/>
      <w:marRight w:val="0"/>
      <w:marTop w:val="0"/>
      <w:marBottom w:val="0"/>
      <w:divBdr>
        <w:top w:val="none" w:sz="0" w:space="0" w:color="auto"/>
        <w:left w:val="none" w:sz="0" w:space="0" w:color="auto"/>
        <w:bottom w:val="none" w:sz="0" w:space="0" w:color="auto"/>
        <w:right w:val="none" w:sz="0" w:space="0" w:color="auto"/>
      </w:divBdr>
    </w:div>
    <w:div w:id="1869099681">
      <w:bodyDiv w:val="1"/>
      <w:marLeft w:val="0"/>
      <w:marRight w:val="0"/>
      <w:marTop w:val="0"/>
      <w:marBottom w:val="0"/>
      <w:divBdr>
        <w:top w:val="none" w:sz="0" w:space="0" w:color="auto"/>
        <w:left w:val="none" w:sz="0" w:space="0" w:color="auto"/>
        <w:bottom w:val="none" w:sz="0" w:space="0" w:color="auto"/>
        <w:right w:val="none" w:sz="0" w:space="0" w:color="auto"/>
      </w:divBdr>
    </w:div>
    <w:div w:id="1870072563">
      <w:bodyDiv w:val="1"/>
      <w:marLeft w:val="0"/>
      <w:marRight w:val="0"/>
      <w:marTop w:val="0"/>
      <w:marBottom w:val="0"/>
      <w:divBdr>
        <w:top w:val="none" w:sz="0" w:space="0" w:color="auto"/>
        <w:left w:val="none" w:sz="0" w:space="0" w:color="auto"/>
        <w:bottom w:val="none" w:sz="0" w:space="0" w:color="auto"/>
        <w:right w:val="none" w:sz="0" w:space="0" w:color="auto"/>
      </w:divBdr>
    </w:div>
    <w:div w:id="1963417489">
      <w:bodyDiv w:val="1"/>
      <w:marLeft w:val="0"/>
      <w:marRight w:val="0"/>
      <w:marTop w:val="0"/>
      <w:marBottom w:val="0"/>
      <w:divBdr>
        <w:top w:val="none" w:sz="0" w:space="0" w:color="auto"/>
        <w:left w:val="none" w:sz="0" w:space="0" w:color="auto"/>
        <w:bottom w:val="none" w:sz="0" w:space="0" w:color="auto"/>
        <w:right w:val="none" w:sz="0" w:space="0" w:color="auto"/>
      </w:divBdr>
    </w:div>
    <w:div w:id="2033995629">
      <w:bodyDiv w:val="1"/>
      <w:marLeft w:val="0"/>
      <w:marRight w:val="0"/>
      <w:marTop w:val="0"/>
      <w:marBottom w:val="0"/>
      <w:divBdr>
        <w:top w:val="none" w:sz="0" w:space="0" w:color="auto"/>
        <w:left w:val="none" w:sz="0" w:space="0" w:color="auto"/>
        <w:bottom w:val="none" w:sz="0" w:space="0" w:color="auto"/>
        <w:right w:val="none" w:sz="0" w:space="0" w:color="auto"/>
      </w:divBdr>
    </w:div>
    <w:div w:id="2077975217">
      <w:bodyDiv w:val="1"/>
      <w:marLeft w:val="0"/>
      <w:marRight w:val="0"/>
      <w:marTop w:val="0"/>
      <w:marBottom w:val="0"/>
      <w:divBdr>
        <w:top w:val="none" w:sz="0" w:space="0" w:color="auto"/>
        <w:left w:val="none" w:sz="0" w:space="0" w:color="auto"/>
        <w:bottom w:val="none" w:sz="0" w:space="0" w:color="auto"/>
        <w:right w:val="none" w:sz="0" w:space="0" w:color="auto"/>
      </w:divBdr>
      <w:divsChild>
        <w:div w:id="148251656">
          <w:marLeft w:val="0"/>
          <w:marRight w:val="0"/>
          <w:marTop w:val="0"/>
          <w:marBottom w:val="0"/>
          <w:divBdr>
            <w:top w:val="none" w:sz="0" w:space="0" w:color="auto"/>
            <w:left w:val="none" w:sz="0" w:space="0" w:color="auto"/>
            <w:bottom w:val="none" w:sz="0" w:space="0" w:color="auto"/>
            <w:right w:val="none" w:sz="0" w:space="0" w:color="auto"/>
          </w:divBdr>
          <w:divsChild>
            <w:div w:id="223489401">
              <w:marLeft w:val="0"/>
              <w:marRight w:val="0"/>
              <w:marTop w:val="0"/>
              <w:marBottom w:val="0"/>
              <w:divBdr>
                <w:top w:val="none" w:sz="0" w:space="0" w:color="auto"/>
                <w:left w:val="none" w:sz="0" w:space="0" w:color="auto"/>
                <w:bottom w:val="none" w:sz="0" w:space="0" w:color="auto"/>
                <w:right w:val="none" w:sz="0" w:space="0" w:color="auto"/>
              </w:divBdr>
              <w:divsChild>
                <w:div w:id="1930967531">
                  <w:marLeft w:val="0"/>
                  <w:marRight w:val="0"/>
                  <w:marTop w:val="0"/>
                  <w:marBottom w:val="0"/>
                  <w:divBdr>
                    <w:top w:val="none" w:sz="0" w:space="0" w:color="auto"/>
                    <w:left w:val="none" w:sz="0" w:space="0" w:color="auto"/>
                    <w:bottom w:val="none" w:sz="0" w:space="0" w:color="auto"/>
                    <w:right w:val="none" w:sz="0" w:space="0" w:color="auto"/>
                  </w:divBdr>
                  <w:divsChild>
                    <w:div w:id="142311112">
                      <w:marLeft w:val="0"/>
                      <w:marRight w:val="0"/>
                      <w:marTop w:val="0"/>
                      <w:marBottom w:val="0"/>
                      <w:divBdr>
                        <w:top w:val="none" w:sz="0" w:space="0" w:color="auto"/>
                        <w:left w:val="none" w:sz="0" w:space="0" w:color="auto"/>
                        <w:bottom w:val="none" w:sz="0" w:space="0" w:color="auto"/>
                        <w:right w:val="none" w:sz="0" w:space="0" w:color="auto"/>
                      </w:divBdr>
                      <w:divsChild>
                        <w:div w:id="1101872122">
                          <w:marLeft w:val="-450"/>
                          <w:marRight w:val="-450"/>
                          <w:marTop w:val="150"/>
                          <w:marBottom w:val="150"/>
                          <w:divBdr>
                            <w:top w:val="single" w:sz="2" w:space="0" w:color="EAE9E9"/>
                            <w:left w:val="none" w:sz="0" w:space="23" w:color="EAE9E9"/>
                            <w:bottom w:val="single" w:sz="2" w:space="0" w:color="EAE9E9"/>
                            <w:right w:val="none" w:sz="0" w:space="23" w:color="EAE9E9"/>
                          </w:divBdr>
                          <w:divsChild>
                            <w:div w:id="1495563665">
                              <w:marLeft w:val="0"/>
                              <w:marRight w:val="0"/>
                              <w:marTop w:val="0"/>
                              <w:marBottom w:val="0"/>
                              <w:divBdr>
                                <w:top w:val="none" w:sz="0" w:space="0" w:color="auto"/>
                                <w:left w:val="none" w:sz="0" w:space="0" w:color="auto"/>
                                <w:bottom w:val="none" w:sz="0" w:space="0" w:color="auto"/>
                                <w:right w:val="none" w:sz="0" w:space="0" w:color="auto"/>
                              </w:divBdr>
                              <w:divsChild>
                                <w:div w:id="1416633374">
                                  <w:marLeft w:val="0"/>
                                  <w:marRight w:val="503"/>
                                  <w:marTop w:val="300"/>
                                  <w:marBottom w:val="300"/>
                                  <w:divBdr>
                                    <w:top w:val="none" w:sz="0" w:space="0" w:color="auto"/>
                                    <w:left w:val="none" w:sz="0" w:space="0" w:color="auto"/>
                                    <w:bottom w:val="none" w:sz="0" w:space="0" w:color="auto"/>
                                    <w:right w:val="none" w:sz="0" w:space="0" w:color="auto"/>
                                  </w:divBdr>
                                  <w:divsChild>
                                    <w:div w:id="847208387">
                                      <w:marLeft w:val="0"/>
                                      <w:marRight w:val="0"/>
                                      <w:marTop w:val="0"/>
                                      <w:marBottom w:val="0"/>
                                      <w:divBdr>
                                        <w:top w:val="none" w:sz="0" w:space="0" w:color="auto"/>
                                        <w:left w:val="none" w:sz="0" w:space="0" w:color="auto"/>
                                        <w:bottom w:val="none" w:sz="0" w:space="0" w:color="auto"/>
                                        <w:right w:val="none" w:sz="0" w:space="0" w:color="auto"/>
                                      </w:divBdr>
                                      <w:divsChild>
                                        <w:div w:id="135063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9022">
                                  <w:marLeft w:val="0"/>
                                  <w:marRight w:val="0"/>
                                  <w:marTop w:val="0"/>
                                  <w:marBottom w:val="300"/>
                                  <w:divBdr>
                                    <w:top w:val="none" w:sz="0" w:space="0" w:color="auto"/>
                                    <w:left w:val="none" w:sz="0" w:space="0" w:color="auto"/>
                                    <w:bottom w:val="none" w:sz="0" w:space="0" w:color="auto"/>
                                    <w:right w:val="none" w:sz="0" w:space="0" w:color="auto"/>
                                  </w:divBdr>
                                  <w:divsChild>
                                    <w:div w:id="1109593086">
                                      <w:marLeft w:val="0"/>
                                      <w:marRight w:val="0"/>
                                      <w:marTop w:val="0"/>
                                      <w:marBottom w:val="0"/>
                                      <w:divBdr>
                                        <w:top w:val="none" w:sz="0" w:space="0" w:color="auto"/>
                                        <w:left w:val="none" w:sz="0" w:space="0" w:color="auto"/>
                                        <w:bottom w:val="none" w:sz="0" w:space="0" w:color="auto"/>
                                        <w:right w:val="none" w:sz="0" w:space="0" w:color="auto"/>
                                      </w:divBdr>
                                      <w:divsChild>
                                        <w:div w:id="1876968261">
                                          <w:marLeft w:val="0"/>
                                          <w:marRight w:val="0"/>
                                          <w:marTop w:val="0"/>
                                          <w:marBottom w:val="0"/>
                                          <w:divBdr>
                                            <w:top w:val="none" w:sz="0" w:space="0" w:color="auto"/>
                                            <w:left w:val="none" w:sz="0" w:space="0" w:color="auto"/>
                                            <w:bottom w:val="none" w:sz="0" w:space="0" w:color="auto"/>
                                            <w:right w:val="none" w:sz="0" w:space="0" w:color="auto"/>
                                          </w:divBdr>
                                          <w:divsChild>
                                            <w:div w:id="1561937357">
                                              <w:marLeft w:val="0"/>
                                              <w:marRight w:val="0"/>
                                              <w:marTop w:val="0"/>
                                              <w:marBottom w:val="0"/>
                                              <w:divBdr>
                                                <w:top w:val="none" w:sz="0" w:space="0" w:color="auto"/>
                                                <w:left w:val="none" w:sz="0" w:space="0" w:color="auto"/>
                                                <w:bottom w:val="none" w:sz="0" w:space="0" w:color="auto"/>
                                                <w:right w:val="none" w:sz="0" w:space="0" w:color="auto"/>
                                              </w:divBdr>
                                              <w:divsChild>
                                                <w:div w:id="888033319">
                                                  <w:marLeft w:val="0"/>
                                                  <w:marRight w:val="0"/>
                                                  <w:marTop w:val="0"/>
                                                  <w:marBottom w:val="0"/>
                                                  <w:divBdr>
                                                    <w:top w:val="none" w:sz="0" w:space="0" w:color="auto"/>
                                                    <w:left w:val="none" w:sz="0" w:space="0" w:color="auto"/>
                                                    <w:bottom w:val="none" w:sz="0" w:space="0" w:color="auto"/>
                                                    <w:right w:val="none" w:sz="0" w:space="0" w:color="auto"/>
                                                  </w:divBdr>
                                                </w:div>
                                                <w:div w:id="157549633">
                                                  <w:marLeft w:val="0"/>
                                                  <w:marRight w:val="0"/>
                                                  <w:marTop w:val="0"/>
                                                  <w:marBottom w:val="0"/>
                                                  <w:divBdr>
                                                    <w:top w:val="none" w:sz="0" w:space="0" w:color="auto"/>
                                                    <w:left w:val="none" w:sz="0" w:space="0" w:color="auto"/>
                                                    <w:bottom w:val="none" w:sz="0" w:space="0" w:color="auto"/>
                                                    <w:right w:val="none" w:sz="0" w:space="0" w:color="auto"/>
                                                  </w:divBdr>
                                                </w:div>
                                                <w:div w:id="1854683668">
                                                  <w:marLeft w:val="504"/>
                                                  <w:marRight w:val="0"/>
                                                  <w:marTop w:val="0"/>
                                                  <w:marBottom w:val="0"/>
                                                  <w:divBdr>
                                                    <w:top w:val="none" w:sz="0" w:space="0" w:color="auto"/>
                                                    <w:left w:val="none" w:sz="0" w:space="0" w:color="auto"/>
                                                    <w:bottom w:val="none" w:sz="0" w:space="0" w:color="auto"/>
                                                    <w:right w:val="none" w:sz="0" w:space="0" w:color="auto"/>
                                                  </w:divBdr>
                                                </w:div>
                                                <w:div w:id="924917401">
                                                  <w:marLeft w:val="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901540">
          <w:marLeft w:val="0"/>
          <w:marRight w:val="0"/>
          <w:marTop w:val="0"/>
          <w:marBottom w:val="0"/>
          <w:divBdr>
            <w:top w:val="none" w:sz="0" w:space="0" w:color="auto"/>
            <w:left w:val="none" w:sz="0" w:space="0" w:color="auto"/>
            <w:bottom w:val="none" w:sz="0" w:space="0" w:color="auto"/>
            <w:right w:val="none" w:sz="0" w:space="0" w:color="auto"/>
          </w:divBdr>
        </w:div>
      </w:divsChild>
    </w:div>
    <w:div w:id="2102987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AC68-CD78-2C4D-A8E2-6069A7E2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1745</Words>
  <Characters>9952</Characters>
  <Application>Microsoft Macintosh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FRANCESCA D'IPPOLITO</cp:lastModifiedBy>
  <cp:revision>23</cp:revision>
  <cp:lastPrinted>2020-01-25T21:21:00Z</cp:lastPrinted>
  <dcterms:created xsi:type="dcterms:W3CDTF">2020-06-23T08:13:00Z</dcterms:created>
  <dcterms:modified xsi:type="dcterms:W3CDTF">2020-08-04T14:51:00Z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92273</vt:lpwstr>
  </property>
  <property fmtid="{D5CDD505-2E9C-101B-9397-08002B2CF9AE}" pid="3" name="NXPowerLiteSettings">
    <vt:lpwstr>C7000400038000</vt:lpwstr>
  </property>
  <property fmtid="{D5CDD505-2E9C-101B-9397-08002B2CF9AE}" pid="4" name="NXPowerLiteVersion">
    <vt:lpwstr>S9.0.1</vt:lpwstr>
  </property>
</Properties>
</file>