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525" w14:textId="1C2A20FA" w:rsidR="004F01BD" w:rsidRPr="00334751" w:rsidRDefault="00C55854" w:rsidP="007C6F81">
      <w:pPr>
        <w:widowControl w:val="0"/>
        <w:autoSpaceDE w:val="0"/>
        <w:ind w:right="-1"/>
        <w:jc w:val="center"/>
        <w:rPr>
          <w:b/>
          <w:iCs/>
          <w:sz w:val="32"/>
          <w:szCs w:val="32"/>
          <w:lang w:val="en-US"/>
        </w:rPr>
      </w:pPr>
      <w:r w:rsidRPr="00334751">
        <w:rPr>
          <w:b/>
          <w:iCs/>
          <w:sz w:val="32"/>
          <w:szCs w:val="32"/>
          <w:lang w:val="en-US"/>
        </w:rPr>
        <w:t>FANO JAZZ BY THE SEA 2022</w:t>
      </w:r>
    </w:p>
    <w:p w14:paraId="0722F490" w14:textId="064ECB21" w:rsidR="004F01BD" w:rsidRPr="00334751" w:rsidRDefault="00C55854" w:rsidP="00DF222B">
      <w:pPr>
        <w:widowControl w:val="0"/>
        <w:autoSpaceDE w:val="0"/>
        <w:ind w:right="-1"/>
        <w:jc w:val="center"/>
        <w:rPr>
          <w:b/>
          <w:iCs/>
          <w:sz w:val="32"/>
          <w:szCs w:val="32"/>
        </w:rPr>
      </w:pPr>
      <w:r w:rsidRPr="00334751">
        <w:rPr>
          <w:b/>
          <w:iCs/>
          <w:sz w:val="32"/>
          <w:szCs w:val="32"/>
        </w:rPr>
        <w:t>XX</w:t>
      </w:r>
      <w:r w:rsidR="00667334" w:rsidRPr="00334751">
        <w:rPr>
          <w:b/>
          <w:iCs/>
          <w:sz w:val="32"/>
          <w:szCs w:val="32"/>
        </w:rPr>
        <w:t>X</w:t>
      </w:r>
      <w:r w:rsidR="004F01BD" w:rsidRPr="00334751">
        <w:rPr>
          <w:b/>
          <w:iCs/>
          <w:sz w:val="32"/>
          <w:szCs w:val="32"/>
        </w:rPr>
        <w:t xml:space="preserve"> EDIZIONE </w:t>
      </w:r>
    </w:p>
    <w:p w14:paraId="27391756" w14:textId="6A923C5F" w:rsidR="004F01BD" w:rsidRPr="00334751" w:rsidRDefault="004F01BD" w:rsidP="004F01BD">
      <w:pPr>
        <w:widowControl w:val="0"/>
        <w:autoSpaceDE w:val="0"/>
        <w:ind w:right="-1"/>
        <w:jc w:val="center"/>
        <w:rPr>
          <w:sz w:val="32"/>
          <w:szCs w:val="32"/>
        </w:rPr>
      </w:pPr>
      <w:r w:rsidRPr="00334751">
        <w:rPr>
          <w:sz w:val="32"/>
          <w:szCs w:val="32"/>
        </w:rPr>
        <w:t>PROGRAMMA</w:t>
      </w:r>
    </w:p>
    <w:p w14:paraId="5C6E9B87" w14:textId="77777777" w:rsidR="004F01BD" w:rsidRPr="0094314E" w:rsidRDefault="004F01BD" w:rsidP="004F01BD">
      <w:pPr>
        <w:widowControl w:val="0"/>
        <w:autoSpaceDE w:val="0"/>
        <w:ind w:right="-1"/>
        <w:rPr>
          <w:b/>
        </w:rPr>
      </w:pPr>
    </w:p>
    <w:p w14:paraId="22313548" w14:textId="26D3512C" w:rsidR="009C3BF5" w:rsidRPr="00AC62D2" w:rsidRDefault="00667334" w:rsidP="008A3A57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Ven</w:t>
      </w:r>
      <w:r w:rsidR="00C55854" w:rsidRPr="00AC62D2">
        <w:rPr>
          <w:b/>
          <w:bCs/>
          <w:sz w:val="28"/>
          <w:szCs w:val="28"/>
          <w:u w:val="single"/>
        </w:rPr>
        <w:t>erdì 22</w:t>
      </w:r>
      <w:r w:rsidR="00923804" w:rsidRPr="00AC62D2">
        <w:rPr>
          <w:b/>
          <w:bCs/>
          <w:sz w:val="28"/>
          <w:szCs w:val="28"/>
          <w:u w:val="single"/>
        </w:rPr>
        <w:t xml:space="preserve"> luglio </w:t>
      </w:r>
    </w:p>
    <w:p w14:paraId="6F20FC4C" w14:textId="68136ECE" w:rsidR="00C55854" w:rsidRPr="00C55854" w:rsidRDefault="00127323" w:rsidP="00C55854">
      <w:pPr>
        <w:rPr>
          <w:b/>
          <w:bCs/>
          <w:color w:val="3366FF"/>
        </w:rPr>
      </w:pPr>
      <w:r w:rsidRPr="00481864">
        <w:rPr>
          <w:b/>
          <w:bCs/>
          <w:color w:val="3366FF"/>
        </w:rPr>
        <w:t>Live I</w:t>
      </w:r>
      <w:r w:rsidR="00C55854" w:rsidRPr="00481864">
        <w:rPr>
          <w:b/>
          <w:bCs/>
          <w:color w:val="3366FF"/>
        </w:rPr>
        <w:t>n The City</w:t>
      </w:r>
      <w:r w:rsidR="008A3A57">
        <w:rPr>
          <w:b/>
          <w:bCs/>
          <w:color w:val="3366FF"/>
        </w:rPr>
        <w:t xml:space="preserve"> – Main Stage</w:t>
      </w:r>
    </w:p>
    <w:p w14:paraId="5AD57E0B" w14:textId="77777777" w:rsidR="00F36F63" w:rsidRDefault="004F01BD" w:rsidP="00F36F63">
      <w:pPr>
        <w:pStyle w:val="Testodelblocco1"/>
        <w:ind w:left="0"/>
        <w:rPr>
          <w:color w:val="FF0000"/>
        </w:rPr>
      </w:pPr>
      <w:r w:rsidRPr="0094314E">
        <w:t>Ore</w:t>
      </w:r>
      <w:r w:rsidR="00F80CC9">
        <w:t xml:space="preserve"> 21</w:t>
      </w:r>
      <w:r w:rsidR="00D2566A">
        <w:t>:</w:t>
      </w:r>
      <w:r w:rsidR="00F80CC9">
        <w:t xml:space="preserve">15 </w:t>
      </w:r>
      <w:r w:rsidR="00C55854">
        <w:t>–</w:t>
      </w:r>
      <w:r w:rsidR="00F80CC9">
        <w:t xml:space="preserve"> </w:t>
      </w:r>
      <w:r w:rsidR="00C55854">
        <w:t>Arco D’Augusto</w:t>
      </w:r>
      <w:r w:rsidRPr="0094314E">
        <w:rPr>
          <w:color w:val="FF0000"/>
        </w:rPr>
        <w:t xml:space="preserve"> </w:t>
      </w:r>
    </w:p>
    <w:p w14:paraId="2E6E684E" w14:textId="1E64943F" w:rsidR="00F36F63" w:rsidRPr="006D6BD6" w:rsidRDefault="00127323" w:rsidP="00F36F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Fred </w:t>
      </w:r>
      <w:r w:rsidRPr="00481864">
        <w:rPr>
          <w:b/>
          <w:lang w:val="en-US"/>
        </w:rPr>
        <w:t>Wesley And The New JB</w:t>
      </w:r>
      <w:r w:rsidR="00F36F63" w:rsidRPr="00481864">
        <w:rPr>
          <w:b/>
          <w:lang w:val="en-US"/>
        </w:rPr>
        <w:t>s</w:t>
      </w:r>
    </w:p>
    <w:p w14:paraId="7A5B824D" w14:textId="42D03980" w:rsidR="006B1E04" w:rsidRPr="00D460CA" w:rsidRDefault="00BB7FE6" w:rsidP="00BB7FE6">
      <w:pPr>
        <w:widowControl w:val="0"/>
        <w:autoSpaceDE w:val="0"/>
        <w:autoSpaceDN w:val="0"/>
        <w:adjustRightInd w:val="0"/>
        <w:rPr>
          <w:lang w:val="en-US"/>
        </w:rPr>
      </w:pPr>
      <w:r w:rsidRPr="00D460CA">
        <w:rPr>
          <w:bCs/>
          <w:lang w:val="en-US"/>
        </w:rPr>
        <w:t>Fred Wesley, trombone, voce</w:t>
      </w:r>
      <w:r w:rsidRPr="00D460CA">
        <w:rPr>
          <w:lang w:val="en-US"/>
        </w:rPr>
        <w:t xml:space="preserve">  - </w:t>
      </w:r>
      <w:r w:rsidRPr="00D460CA">
        <w:rPr>
          <w:bCs/>
          <w:lang w:val="en-US"/>
        </w:rPr>
        <w:t>Bruce Cox,  batteria</w:t>
      </w:r>
      <w:r w:rsidRPr="00D460CA">
        <w:rPr>
          <w:lang w:val="en-US"/>
        </w:rPr>
        <w:t xml:space="preserve"> - </w:t>
      </w:r>
      <w:r w:rsidRPr="00D460CA">
        <w:rPr>
          <w:bCs/>
          <w:lang w:val="en-US"/>
        </w:rPr>
        <w:t>Dwayne Dolphin, basso</w:t>
      </w:r>
      <w:r w:rsidRPr="00D460CA">
        <w:rPr>
          <w:lang w:val="en-US"/>
        </w:rPr>
        <w:t xml:space="preserve"> - </w:t>
      </w:r>
      <w:r w:rsidRPr="00D460CA">
        <w:rPr>
          <w:bCs/>
          <w:lang w:val="en-US"/>
        </w:rPr>
        <w:t xml:space="preserve">Reggie Ward, chitarra </w:t>
      </w:r>
      <w:r w:rsidRPr="00D460CA">
        <w:rPr>
          <w:lang w:val="en-US"/>
        </w:rPr>
        <w:t xml:space="preserve">- </w:t>
      </w:r>
      <w:r w:rsidRPr="00D460CA">
        <w:rPr>
          <w:bCs/>
          <w:lang w:val="en-US"/>
        </w:rPr>
        <w:t xml:space="preserve">Peter Madsen, tastiere </w:t>
      </w:r>
      <w:r w:rsidRPr="00D460CA">
        <w:rPr>
          <w:lang w:val="en-US"/>
        </w:rPr>
        <w:t xml:space="preserve"> - </w:t>
      </w:r>
      <w:r w:rsidRPr="00D460CA">
        <w:rPr>
          <w:bCs/>
          <w:lang w:val="en-US"/>
        </w:rPr>
        <w:t>Gary Winters, tromba</w:t>
      </w:r>
      <w:r w:rsidRPr="00D460CA">
        <w:rPr>
          <w:lang w:val="en-US"/>
        </w:rPr>
        <w:t xml:space="preserve"> - </w:t>
      </w:r>
      <w:r w:rsidRPr="00D460CA">
        <w:rPr>
          <w:bCs/>
          <w:lang w:val="en-US"/>
        </w:rPr>
        <w:t>Hernan Rodriguez, sax</w:t>
      </w:r>
    </w:p>
    <w:p w14:paraId="72151E86" w14:textId="77777777" w:rsidR="00BB7FE6" w:rsidRPr="00D460CA" w:rsidRDefault="00BB7FE6" w:rsidP="00BB7F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31E5836" w14:textId="6C119A5B" w:rsidR="004F01BD" w:rsidRPr="006D6BD6" w:rsidRDefault="00397E29" w:rsidP="004F01BD">
      <w:pPr>
        <w:rPr>
          <w:b/>
          <w:bCs/>
          <w:lang w:val="en-US"/>
        </w:rPr>
      </w:pPr>
      <w:r w:rsidRPr="006D6BD6">
        <w:rPr>
          <w:b/>
          <w:bCs/>
          <w:lang w:val="en-US"/>
        </w:rPr>
        <w:t>‘</w:t>
      </w:r>
      <w:r w:rsidR="004F01BD" w:rsidRPr="006D6BD6">
        <w:rPr>
          <w:b/>
          <w:bCs/>
          <w:lang w:val="en-US"/>
        </w:rPr>
        <w:t>Round About Midnight </w:t>
      </w:r>
    </w:p>
    <w:p w14:paraId="3E2AB4EF" w14:textId="3641FA56" w:rsidR="004F01BD" w:rsidRPr="00B952CD" w:rsidRDefault="00923804" w:rsidP="004F01BD">
      <w:pPr>
        <w:pStyle w:val="Testodelblocco1"/>
        <w:ind w:left="0"/>
        <w:rPr>
          <w:lang w:val="en-US"/>
        </w:rPr>
      </w:pPr>
      <w:r w:rsidRPr="00B952CD">
        <w:rPr>
          <w:lang w:val="en-US"/>
        </w:rPr>
        <w:t>Ore 23</w:t>
      </w:r>
      <w:r w:rsidR="0066312B" w:rsidRPr="00B952CD">
        <w:rPr>
          <w:lang w:val="en-US"/>
        </w:rPr>
        <w:t>:</w:t>
      </w:r>
      <w:r w:rsidRPr="00B952CD">
        <w:rPr>
          <w:lang w:val="en-US"/>
        </w:rPr>
        <w:t>0</w:t>
      </w:r>
      <w:r w:rsidR="004F01BD" w:rsidRPr="00B952CD">
        <w:rPr>
          <w:lang w:val="en-US"/>
        </w:rPr>
        <w:t xml:space="preserve">0 </w:t>
      </w:r>
      <w:r w:rsidR="004F01BD" w:rsidRPr="00B952CD">
        <w:rPr>
          <w:color w:val="008000"/>
          <w:lang w:val="en-US"/>
        </w:rPr>
        <w:t>-</w:t>
      </w:r>
      <w:r w:rsidR="009F5DAC" w:rsidRPr="00B952CD">
        <w:rPr>
          <w:color w:val="008000"/>
          <w:lang w:val="en-US"/>
        </w:rPr>
        <w:t xml:space="preserve"> </w:t>
      </w:r>
      <w:r w:rsidR="009F5DAC" w:rsidRPr="00B952CD">
        <w:rPr>
          <w:lang w:val="en-US"/>
        </w:rPr>
        <w:t>Arco D’Augusto</w:t>
      </w:r>
    </w:p>
    <w:p w14:paraId="076BF9D7" w14:textId="3B8E6AAA" w:rsidR="004F01BD" w:rsidRPr="00B952CD" w:rsidRDefault="004F01BD" w:rsidP="004F01BD">
      <w:pPr>
        <w:tabs>
          <w:tab w:val="left" w:pos="4536"/>
        </w:tabs>
        <w:rPr>
          <w:b/>
          <w:lang w:val="en-US"/>
        </w:rPr>
      </w:pPr>
      <w:r w:rsidRPr="00B952CD">
        <w:rPr>
          <w:b/>
          <w:lang w:val="en-US"/>
        </w:rPr>
        <w:t>Cosmic Journey</w:t>
      </w:r>
    </w:p>
    <w:p w14:paraId="3CD8D4E1" w14:textId="4B7AA354" w:rsidR="006B1E04" w:rsidRPr="00B952CD" w:rsidRDefault="00127323" w:rsidP="006B1E04">
      <w:pPr>
        <w:pStyle w:val="Testodelblocco1"/>
        <w:ind w:left="0"/>
        <w:jc w:val="left"/>
        <w:rPr>
          <w:b/>
          <w:lang w:val="en-US"/>
        </w:rPr>
      </w:pPr>
      <w:r w:rsidRPr="00481864">
        <w:rPr>
          <w:b/>
          <w:lang w:val="en-US"/>
        </w:rPr>
        <w:t>Aki Himanen and Ale</w:t>
      </w:r>
      <w:r w:rsidR="006B1E04" w:rsidRPr="00481864">
        <w:rPr>
          <w:b/>
          <w:lang w:val="en-US"/>
        </w:rPr>
        <w:t>k</w:t>
      </w:r>
      <w:r w:rsidRPr="00481864">
        <w:rPr>
          <w:b/>
          <w:lang w:val="en-US"/>
        </w:rPr>
        <w:t>s</w:t>
      </w:r>
      <w:r w:rsidR="006B1E04" w:rsidRPr="00481864">
        <w:rPr>
          <w:b/>
          <w:lang w:val="en-US"/>
        </w:rPr>
        <w:t>i Kinnunen</w:t>
      </w:r>
    </w:p>
    <w:p w14:paraId="448BE22E" w14:textId="4229C806" w:rsidR="00B426C2" w:rsidRPr="00AC62D2" w:rsidRDefault="006B1E04" w:rsidP="00AC6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>Aki Himanen, tromba e elettronica - Aleksi Kinnunen, batteria e elettronica</w:t>
      </w:r>
    </w:p>
    <w:p w14:paraId="61A2AAC5" w14:textId="77777777" w:rsidR="004643E5" w:rsidRPr="00012E4A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 w:rsidRPr="00012E4A">
        <w:rPr>
          <w:i/>
        </w:rPr>
        <w:t xml:space="preserve">Ingresso gratuito </w:t>
      </w:r>
    </w:p>
    <w:p w14:paraId="173419FF" w14:textId="77777777" w:rsidR="007C6F81" w:rsidRPr="00BA206F" w:rsidRDefault="007C6F81" w:rsidP="004643E5">
      <w:pPr>
        <w:pBdr>
          <w:bottom w:val="single" w:sz="4" w:space="1" w:color="auto"/>
        </w:pBdr>
        <w:jc w:val="both"/>
        <w:rPr>
          <w:i/>
        </w:rPr>
      </w:pPr>
    </w:p>
    <w:p w14:paraId="7AB48E29" w14:textId="77777777" w:rsidR="007C6F81" w:rsidRPr="0094314E" w:rsidRDefault="007C6F81" w:rsidP="004F01BD">
      <w:pPr>
        <w:widowControl w:val="0"/>
        <w:autoSpaceDE w:val="0"/>
        <w:ind w:right="-1"/>
        <w:rPr>
          <w:b/>
          <w:bCs/>
        </w:rPr>
      </w:pPr>
    </w:p>
    <w:p w14:paraId="5EC0B216" w14:textId="11DC9751" w:rsidR="005261FB" w:rsidRPr="00AC62D2" w:rsidRDefault="009F5DAC" w:rsidP="004F01BD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Sabato 23</w:t>
      </w:r>
      <w:r w:rsidR="004F01BD" w:rsidRPr="00AC62D2">
        <w:rPr>
          <w:b/>
          <w:bCs/>
          <w:sz w:val="28"/>
          <w:szCs w:val="28"/>
          <w:u w:val="single"/>
        </w:rPr>
        <w:t xml:space="preserve"> luglio</w:t>
      </w:r>
      <w:r w:rsidR="00667334" w:rsidRPr="00AC62D2">
        <w:rPr>
          <w:b/>
          <w:bCs/>
          <w:sz w:val="28"/>
          <w:szCs w:val="28"/>
          <w:u w:val="single"/>
        </w:rPr>
        <w:t xml:space="preserve"> </w:t>
      </w:r>
    </w:p>
    <w:p w14:paraId="63077A4F" w14:textId="22D8B3E8" w:rsidR="00AD3DD7" w:rsidRPr="009F5DAC" w:rsidRDefault="00127323" w:rsidP="004F01BD">
      <w:pPr>
        <w:widowControl w:val="0"/>
        <w:autoSpaceDE w:val="0"/>
        <w:ind w:right="-1"/>
        <w:rPr>
          <w:bCs/>
        </w:rPr>
      </w:pPr>
      <w:r w:rsidRPr="00481864">
        <w:rPr>
          <w:b/>
          <w:bCs/>
          <w:color w:val="3366FF"/>
        </w:rPr>
        <w:t>Live I</w:t>
      </w:r>
      <w:r w:rsidR="004F01BD" w:rsidRPr="00481864">
        <w:rPr>
          <w:b/>
          <w:bCs/>
          <w:color w:val="3366FF"/>
        </w:rPr>
        <w:t>n The City</w:t>
      </w:r>
      <w:r w:rsidR="004F01BD" w:rsidRPr="00CB2220">
        <w:rPr>
          <w:b/>
          <w:bCs/>
          <w:color w:val="3366FF"/>
        </w:rPr>
        <w:t xml:space="preserve"> </w:t>
      </w:r>
    </w:p>
    <w:p w14:paraId="40F04049" w14:textId="659EEDB4" w:rsidR="00AD3DD7" w:rsidRPr="006A4FDA" w:rsidRDefault="009F5DAC" w:rsidP="004F01BD">
      <w:pPr>
        <w:widowControl w:val="0"/>
        <w:autoSpaceDE w:val="0"/>
        <w:ind w:right="-1"/>
        <w:rPr>
          <w:bCs/>
        </w:rPr>
      </w:pPr>
      <w:r w:rsidRPr="006A4FDA">
        <w:rPr>
          <w:bCs/>
        </w:rPr>
        <w:t>Ore 12</w:t>
      </w:r>
      <w:r w:rsidR="00EA349C" w:rsidRPr="006A4FDA">
        <w:rPr>
          <w:bCs/>
        </w:rPr>
        <w:t>:3</w:t>
      </w:r>
      <w:r w:rsidR="007C6F81" w:rsidRPr="006A4FDA">
        <w:rPr>
          <w:bCs/>
        </w:rPr>
        <w:t xml:space="preserve">0 </w:t>
      </w:r>
      <w:r w:rsidRPr="006A4FDA">
        <w:rPr>
          <w:bCs/>
        </w:rPr>
        <w:t xml:space="preserve">  Centro Storico</w:t>
      </w:r>
    </w:p>
    <w:p w14:paraId="481476E9" w14:textId="4BEB49D1" w:rsidR="00AD3DD7" w:rsidRPr="006A4FDA" w:rsidRDefault="009F5DAC" w:rsidP="004F01BD">
      <w:pPr>
        <w:widowControl w:val="0"/>
        <w:autoSpaceDE w:val="0"/>
        <w:ind w:right="-1"/>
        <w:rPr>
          <w:bCs/>
        </w:rPr>
      </w:pPr>
      <w:r w:rsidRPr="006A4FDA">
        <w:rPr>
          <w:bCs/>
        </w:rPr>
        <w:t>Ore 18:30</w:t>
      </w:r>
      <w:r w:rsidR="00E951B5" w:rsidRPr="006A4FDA">
        <w:rPr>
          <w:bCs/>
        </w:rPr>
        <w:t xml:space="preserve">   C</w:t>
      </w:r>
      <w:r w:rsidRPr="006A4FDA">
        <w:rPr>
          <w:bCs/>
        </w:rPr>
        <w:t>entro Storico</w:t>
      </w:r>
    </w:p>
    <w:p w14:paraId="3740B305" w14:textId="772F3EE1" w:rsidR="009F5DAC" w:rsidRPr="00B952CD" w:rsidRDefault="009F5DAC" w:rsidP="004F01BD">
      <w:pPr>
        <w:widowControl w:val="0"/>
        <w:autoSpaceDE w:val="0"/>
        <w:ind w:right="-1"/>
        <w:rPr>
          <w:b/>
          <w:bCs/>
          <w:lang w:val="en-US"/>
        </w:rPr>
      </w:pPr>
      <w:r w:rsidRPr="00B952CD">
        <w:rPr>
          <w:b/>
          <w:bCs/>
          <w:lang w:val="en-US"/>
        </w:rPr>
        <w:t>P-Funking Band</w:t>
      </w:r>
    </w:p>
    <w:p w14:paraId="6A8C35FF" w14:textId="77777777" w:rsidR="009F5DAC" w:rsidRPr="00B952CD" w:rsidRDefault="009F5DAC" w:rsidP="004F01BD">
      <w:pPr>
        <w:widowControl w:val="0"/>
        <w:autoSpaceDE w:val="0"/>
        <w:ind w:right="-1"/>
        <w:rPr>
          <w:bCs/>
          <w:lang w:val="en-US"/>
        </w:rPr>
      </w:pPr>
    </w:p>
    <w:p w14:paraId="056991B0" w14:textId="77777777" w:rsidR="004F01BD" w:rsidRPr="00B952CD" w:rsidRDefault="004F01BD" w:rsidP="004F01BD">
      <w:pPr>
        <w:widowControl w:val="0"/>
        <w:autoSpaceDE w:val="0"/>
        <w:ind w:right="-1"/>
        <w:rPr>
          <w:b/>
          <w:color w:val="3366FF"/>
          <w:lang w:val="en-US"/>
        </w:rPr>
      </w:pPr>
      <w:r w:rsidRPr="00B952CD">
        <w:rPr>
          <w:b/>
          <w:color w:val="3366FF"/>
          <w:lang w:val="en-US"/>
        </w:rPr>
        <w:t>Young Stage</w:t>
      </w:r>
    </w:p>
    <w:p w14:paraId="1609873F" w14:textId="77777777" w:rsidR="009F5DAC" w:rsidRPr="00B952CD" w:rsidRDefault="004F01BD" w:rsidP="009F5DAC">
      <w:pPr>
        <w:pStyle w:val="Testodelblocco1"/>
        <w:ind w:left="0"/>
        <w:rPr>
          <w:lang w:val="en-US"/>
        </w:rPr>
      </w:pPr>
      <w:r w:rsidRPr="00B952CD">
        <w:rPr>
          <w:lang w:val="en-US"/>
        </w:rPr>
        <w:t>Ore 19</w:t>
      </w:r>
      <w:r w:rsidR="0066312B" w:rsidRPr="00B952CD">
        <w:rPr>
          <w:lang w:val="en-US"/>
        </w:rPr>
        <w:t>:</w:t>
      </w:r>
      <w:r w:rsidRPr="00B952CD">
        <w:rPr>
          <w:lang w:val="en-US"/>
        </w:rPr>
        <w:t xml:space="preserve">30 </w:t>
      </w:r>
      <w:r w:rsidR="00F26A7E" w:rsidRPr="00B952CD">
        <w:rPr>
          <w:lang w:val="en-US"/>
        </w:rPr>
        <w:t>-</w:t>
      </w:r>
      <w:r w:rsidR="00F26A7E" w:rsidRPr="00B952CD">
        <w:rPr>
          <w:color w:val="FF0000"/>
          <w:lang w:val="en-US"/>
        </w:rPr>
        <w:t xml:space="preserve"> </w:t>
      </w:r>
      <w:r w:rsidR="007C6F81" w:rsidRPr="00B952CD">
        <w:rPr>
          <w:lang w:val="en-US"/>
        </w:rPr>
        <w:t>Jazz Village</w:t>
      </w:r>
      <w:r w:rsidR="00F80CC9" w:rsidRPr="00B952CD">
        <w:rPr>
          <w:lang w:val="en-US"/>
        </w:rPr>
        <w:t>,</w:t>
      </w:r>
      <w:r w:rsidR="007C6F81" w:rsidRPr="00B952CD">
        <w:rPr>
          <w:lang w:val="en-US"/>
        </w:rPr>
        <w:t xml:space="preserve"> </w:t>
      </w:r>
      <w:r w:rsidR="00DD1B24" w:rsidRPr="00B952CD">
        <w:rPr>
          <w:lang w:val="en-US"/>
        </w:rPr>
        <w:t xml:space="preserve">Piazza Malatesta  </w:t>
      </w:r>
    </w:p>
    <w:p w14:paraId="205919B4" w14:textId="069640AD" w:rsidR="009F5DAC" w:rsidRPr="006A4FDA" w:rsidRDefault="009F5DAC" w:rsidP="009F5DAC">
      <w:pPr>
        <w:pStyle w:val="Testodelblocco1"/>
        <w:ind w:left="0"/>
        <w:rPr>
          <w:b/>
        </w:rPr>
      </w:pPr>
      <w:r w:rsidRPr="006A4FDA">
        <w:rPr>
          <w:b/>
        </w:rPr>
        <w:t>Enrico Morello</w:t>
      </w:r>
    </w:p>
    <w:p w14:paraId="27758F4F" w14:textId="4B4ECE72" w:rsidR="009F5DAC" w:rsidRPr="00B952CD" w:rsidRDefault="009F5DAC" w:rsidP="008F2F45">
      <w:pPr>
        <w:pStyle w:val="Titolo21"/>
        <w:ind w:left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B952CD">
        <w:rPr>
          <w:rFonts w:ascii="Times New Roman" w:hAnsi="Times New Roman" w:cs="Times New Roman"/>
          <w:b w:val="0"/>
          <w:sz w:val="24"/>
          <w:szCs w:val="24"/>
          <w:lang w:val="it-IT"/>
        </w:rPr>
        <w:t>Cyclic Signs</w:t>
      </w:r>
    </w:p>
    <w:p w14:paraId="3B8E429A" w14:textId="1B52A0B0" w:rsidR="009F5DAC" w:rsidRPr="006A4FDA" w:rsidRDefault="009F5DAC" w:rsidP="009F5D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 xml:space="preserve">Francesco Lento, tromba - Daniele Tittarelli, sax alto - Matteo Bortone, contrabbasso - </w:t>
      </w:r>
    </w:p>
    <w:p w14:paraId="1219D199" w14:textId="57EB6445" w:rsidR="00D77027" w:rsidRPr="008F2F45" w:rsidRDefault="009F5DAC" w:rsidP="009F5DAC">
      <w:pPr>
        <w:pStyle w:val="Corpotes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A4F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Enrico Morello, batteria, qraqeb, carillon</w:t>
      </w:r>
    </w:p>
    <w:p w14:paraId="670C659A" w14:textId="77777777" w:rsidR="004643E5" w:rsidRPr="00012E4A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 w:rsidRPr="00012E4A">
        <w:rPr>
          <w:i/>
        </w:rPr>
        <w:t xml:space="preserve">Ingresso gratuito </w:t>
      </w:r>
    </w:p>
    <w:p w14:paraId="12D6BD17" w14:textId="77777777" w:rsidR="004F01BD" w:rsidRPr="0094314E" w:rsidRDefault="004F01BD" w:rsidP="004643E5">
      <w:pPr>
        <w:pStyle w:val="Testodelblocco1"/>
        <w:ind w:left="0"/>
        <w:rPr>
          <w:rFonts w:eastAsia="Calibri"/>
          <w:color w:val="FF0000"/>
          <w:lang w:eastAsia="en-US"/>
        </w:rPr>
      </w:pPr>
    </w:p>
    <w:p w14:paraId="5320D55A" w14:textId="0150B498" w:rsidR="004F01BD" w:rsidRPr="0094314E" w:rsidRDefault="004F01BD" w:rsidP="004F01BD">
      <w:pPr>
        <w:pStyle w:val="Testodelblocco1"/>
        <w:ind w:left="0"/>
      </w:pPr>
      <w:r w:rsidRPr="0094314E">
        <w:rPr>
          <w:b/>
          <w:bCs/>
          <w:color w:val="3366FF"/>
        </w:rPr>
        <w:t>Main</w:t>
      </w:r>
      <w:r w:rsidR="0026018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2DA5B34D" w14:textId="2BAB9D9E" w:rsidR="004F01BD" w:rsidRPr="0094314E" w:rsidRDefault="00F80CC9" w:rsidP="004F01BD">
      <w:pPr>
        <w:widowControl w:val="0"/>
        <w:autoSpaceDE w:val="0"/>
        <w:ind w:right="-1"/>
        <w:rPr>
          <w:b/>
          <w:color w:val="FF0000"/>
        </w:rPr>
      </w:pPr>
      <w:r>
        <w:t>Ore 21</w:t>
      </w:r>
      <w:r w:rsidR="0066312B">
        <w:t>:</w:t>
      </w:r>
      <w:r>
        <w:t>15 - Rocca Malatestiana,</w:t>
      </w:r>
      <w:r w:rsidR="004F01BD" w:rsidRPr="0094314E">
        <w:t xml:space="preserve"> Piazza Malatesta</w:t>
      </w:r>
      <w:r w:rsidR="004F01BD" w:rsidRPr="0094314E">
        <w:rPr>
          <w:color w:val="FF0000"/>
        </w:rPr>
        <w:t xml:space="preserve"> </w:t>
      </w:r>
    </w:p>
    <w:p w14:paraId="6025CE00" w14:textId="77777777" w:rsidR="00635505" w:rsidRPr="006A4FDA" w:rsidRDefault="00E951B5" w:rsidP="00E951B5">
      <w:pPr>
        <w:pStyle w:val="Testodelblocco1"/>
        <w:ind w:left="0"/>
        <w:rPr>
          <w:b/>
        </w:rPr>
      </w:pPr>
      <w:r w:rsidRPr="006A4FDA">
        <w:rPr>
          <w:b/>
        </w:rPr>
        <w:t xml:space="preserve">NOA </w:t>
      </w:r>
    </w:p>
    <w:p w14:paraId="42F7216A" w14:textId="119987CF" w:rsidR="00635505" w:rsidRPr="008F2F45" w:rsidRDefault="00523640" w:rsidP="00E951B5">
      <w:pPr>
        <w:pStyle w:val="Testodelblocco1"/>
        <w:ind w:left="0"/>
        <w:rPr>
          <w:b/>
          <w:i/>
          <w:iCs/>
        </w:rPr>
      </w:pPr>
      <w:r w:rsidRPr="008F2F45">
        <w:rPr>
          <w:i/>
          <w:iCs/>
        </w:rPr>
        <w:t>Noa 30°</w:t>
      </w:r>
      <w:r w:rsidR="00635505" w:rsidRPr="008F2F45">
        <w:rPr>
          <w:i/>
          <w:iCs/>
        </w:rPr>
        <w:t xml:space="preserve"> Celebration Italy Tour</w:t>
      </w:r>
    </w:p>
    <w:p w14:paraId="568B00E3" w14:textId="544B2C4E" w:rsidR="00635505" w:rsidRPr="006A4FDA" w:rsidRDefault="00E951B5" w:rsidP="00635505">
      <w:pPr>
        <w:widowControl w:val="0"/>
        <w:autoSpaceDE w:val="0"/>
        <w:ind w:right="-1"/>
      </w:pPr>
      <w:r w:rsidRPr="006A4FDA">
        <w:t xml:space="preserve">Noa, voce, percussioni - Gil Dor, direttore, chitarra </w:t>
      </w:r>
      <w:r w:rsidR="00635505" w:rsidRPr="006A4FDA">
        <w:t>- Ruslan Siro</w:t>
      </w:r>
      <w:r w:rsidR="00BD3B1B" w:rsidRPr="006A4FDA">
        <w:t>ta, pianoforte - Omri Abramov,</w:t>
      </w:r>
      <w:r w:rsidR="00635505" w:rsidRPr="006A4FDA">
        <w:t xml:space="preserve"> basso e sax</w:t>
      </w:r>
    </w:p>
    <w:p w14:paraId="4E059CA3" w14:textId="6C530F65" w:rsidR="00127323" w:rsidRPr="00D460CA" w:rsidRDefault="00061A1B" w:rsidP="00127323">
      <w:pPr>
        <w:widowControl w:val="0"/>
        <w:autoSpaceDE w:val="0"/>
        <w:ind w:right="-1"/>
        <w:rPr>
          <w:b/>
          <w:bCs/>
          <w:i/>
          <w:iCs/>
          <w:lang w:val="en-US"/>
        </w:rPr>
      </w:pPr>
      <w:r w:rsidRPr="008F2F45">
        <w:rPr>
          <w:i/>
          <w:iCs/>
        </w:rPr>
        <w:t>Posto Unico: intero 30</w:t>
      </w:r>
      <w:r w:rsidR="00DA57BB" w:rsidRPr="008F2F45">
        <w:rPr>
          <w:i/>
          <w:iCs/>
        </w:rPr>
        <w:t>,00 euro;</w:t>
      </w:r>
      <w:r w:rsidRPr="008F2F45">
        <w:rPr>
          <w:i/>
          <w:iCs/>
        </w:rPr>
        <w:t xml:space="preserve"> ridotto 25</w:t>
      </w:r>
      <w:r w:rsidR="00DA57BB" w:rsidRPr="008F2F45">
        <w:rPr>
          <w:i/>
          <w:iCs/>
        </w:rPr>
        <w:t>,00 euro. Diritto alla riduzio</w:t>
      </w:r>
      <w:r w:rsidR="00304DC2" w:rsidRPr="008F2F45">
        <w:rPr>
          <w:i/>
          <w:iCs/>
        </w:rPr>
        <w:t>n</w:t>
      </w:r>
      <w:r w:rsidR="00DA57BB" w:rsidRPr="008F2F45">
        <w:rPr>
          <w:i/>
          <w:iCs/>
        </w:rPr>
        <w:t xml:space="preserve">e (under 25, over 65 e </w:t>
      </w:r>
      <w:r w:rsidR="00F07BE8" w:rsidRPr="008F2F45">
        <w:rPr>
          <w:i/>
          <w:iCs/>
        </w:rPr>
        <w:t>possessori Marche Jazz Card 2022</w:t>
      </w:r>
      <w:r w:rsidR="00DA57BB" w:rsidRPr="008F2F45">
        <w:rPr>
          <w:i/>
          <w:iCs/>
        </w:rPr>
        <w:t xml:space="preserve">). </w:t>
      </w:r>
      <w:r w:rsidR="00DA57BB" w:rsidRPr="008F2F45">
        <w:rPr>
          <w:i/>
          <w:iCs/>
          <w:lang w:val="en-US"/>
        </w:rPr>
        <w:t xml:space="preserve">Vedi anche </w:t>
      </w:r>
      <w:r w:rsidR="00DA57BB" w:rsidRPr="008F2F45">
        <w:rPr>
          <w:b/>
          <w:bCs/>
          <w:i/>
          <w:iCs/>
          <w:lang w:val="en-US"/>
        </w:rPr>
        <w:t>promozioni Fano Jazz by the Sea</w:t>
      </w:r>
      <w:r w:rsidR="00127323">
        <w:rPr>
          <w:b/>
          <w:bCs/>
          <w:i/>
          <w:iCs/>
          <w:lang w:val="en-US"/>
        </w:rPr>
        <w:t xml:space="preserve"> </w:t>
      </w:r>
    </w:p>
    <w:p w14:paraId="064D48E6" w14:textId="305BD4F6" w:rsidR="00DA57BB" w:rsidRPr="008F2F45" w:rsidRDefault="00DA57BB" w:rsidP="00635505">
      <w:pPr>
        <w:widowControl w:val="0"/>
        <w:autoSpaceDE w:val="0"/>
        <w:ind w:right="-1"/>
        <w:rPr>
          <w:i/>
          <w:iCs/>
          <w:lang w:val="en-US"/>
        </w:rPr>
      </w:pPr>
    </w:p>
    <w:p w14:paraId="3961910F" w14:textId="77777777" w:rsidR="00397E29" w:rsidRPr="003E540A" w:rsidRDefault="00397E29" w:rsidP="0026018C">
      <w:pPr>
        <w:pStyle w:val="Testodelblocco1"/>
        <w:ind w:left="0"/>
        <w:rPr>
          <w:b/>
          <w:bCs/>
          <w:color w:val="3366FF"/>
          <w:lang w:val="en-US"/>
        </w:rPr>
      </w:pPr>
      <w:r w:rsidRPr="003E540A">
        <w:rPr>
          <w:b/>
          <w:bCs/>
          <w:color w:val="3366FF"/>
          <w:lang w:val="en-US"/>
        </w:rPr>
        <w:t>‘Round About Midnight </w:t>
      </w:r>
    </w:p>
    <w:p w14:paraId="5E403891" w14:textId="7BF5CF81" w:rsidR="004F01BD" w:rsidRPr="00BA206F" w:rsidRDefault="007256B4" w:rsidP="004F01BD">
      <w:pPr>
        <w:pStyle w:val="Testodelblocco1"/>
        <w:ind w:left="0"/>
      </w:pPr>
      <w:r>
        <w:t>Ore 23:0</w:t>
      </w:r>
      <w:r w:rsidR="004F01BD" w:rsidRPr="00BA206F">
        <w:t xml:space="preserve">0 </w:t>
      </w:r>
      <w:r w:rsidR="00F26A7E" w:rsidRPr="00BA206F">
        <w:t>-</w:t>
      </w:r>
      <w:r w:rsidR="004F01BD" w:rsidRPr="00BA206F">
        <w:t xml:space="preserve"> </w:t>
      </w:r>
      <w:r w:rsidR="00DD1B24" w:rsidRPr="00BA206F">
        <w:t>Jazz V</w:t>
      </w:r>
      <w:r w:rsidR="007C6F81" w:rsidRPr="00BA206F">
        <w:t xml:space="preserve">illage, </w:t>
      </w:r>
      <w:r w:rsidR="00F80CC9" w:rsidRPr="00BA206F">
        <w:t>Piazza</w:t>
      </w:r>
      <w:r w:rsidR="0077199E" w:rsidRPr="00BA206F">
        <w:t xml:space="preserve"> Malatesta    </w:t>
      </w:r>
    </w:p>
    <w:p w14:paraId="118A0F3B" w14:textId="0C81C0D1" w:rsidR="004F01BD" w:rsidRPr="00BA206F" w:rsidRDefault="004F01BD" w:rsidP="00667334">
      <w:pPr>
        <w:tabs>
          <w:tab w:val="left" w:pos="4536"/>
        </w:tabs>
        <w:rPr>
          <w:b/>
        </w:rPr>
      </w:pPr>
      <w:r w:rsidRPr="00BA206F">
        <w:rPr>
          <w:b/>
        </w:rPr>
        <w:t>Cosmic Journey</w:t>
      </w:r>
    </w:p>
    <w:p w14:paraId="6A4BF922" w14:textId="77777777" w:rsidR="00E951B5" w:rsidRPr="006A4FDA" w:rsidRDefault="00E951B5" w:rsidP="00E951B5">
      <w:pPr>
        <w:pStyle w:val="Testodelblocco1"/>
        <w:ind w:left="0"/>
        <w:rPr>
          <w:b/>
        </w:rPr>
      </w:pPr>
      <w:r w:rsidRPr="006A4FDA">
        <w:rPr>
          <w:b/>
        </w:rPr>
        <w:t>Marco Cesarini &amp; Uqbar Orchestra!</w:t>
      </w:r>
    </w:p>
    <w:p w14:paraId="71D7A83E" w14:textId="278D74DF" w:rsidR="00E951B5" w:rsidRPr="006A4FDA" w:rsidRDefault="00E951B5" w:rsidP="00E951B5">
      <w:pPr>
        <w:rPr>
          <w:i/>
        </w:rPr>
      </w:pPr>
      <w:r w:rsidRPr="006A4FDA">
        <w:rPr>
          <w:i/>
        </w:rPr>
        <w:t>Transumanza</w:t>
      </w:r>
      <w:r w:rsidR="008F2F45">
        <w:rPr>
          <w:i/>
        </w:rPr>
        <w:t xml:space="preserve"> </w:t>
      </w:r>
      <w:r w:rsidRPr="006A4FDA">
        <w:rPr>
          <w:i/>
        </w:rPr>
        <w:t>volume II Vulnus</w:t>
      </w:r>
    </w:p>
    <w:p w14:paraId="42E8FD73" w14:textId="1BA5F4EE" w:rsidR="00061A1B" w:rsidRPr="006A4FDA" w:rsidRDefault="00E951B5" w:rsidP="008F2F45">
      <w:pPr>
        <w:jc w:val="both"/>
        <w:rPr>
          <w:lang w:eastAsia="ar-SA"/>
        </w:rPr>
      </w:pPr>
      <w:r w:rsidRPr="006A4FDA">
        <w:rPr>
          <w:lang w:eastAsia="ar-SA"/>
        </w:rPr>
        <w:lastRenderedPageBreak/>
        <w:t>Marco Cesarini, composizioni, direzione, chitarra, elettronica, piano</w:t>
      </w:r>
      <w:r w:rsidR="008F2F45">
        <w:rPr>
          <w:lang w:eastAsia="ar-SA"/>
        </w:rPr>
        <w:t>forte</w:t>
      </w:r>
      <w:r w:rsidRPr="006A4FDA">
        <w:rPr>
          <w:lang w:eastAsia="ar-SA"/>
        </w:rPr>
        <w:t>, s</w:t>
      </w:r>
      <w:r w:rsidR="008F2F45">
        <w:rPr>
          <w:lang w:eastAsia="ar-SA"/>
        </w:rPr>
        <w:t>y</w:t>
      </w:r>
      <w:r w:rsidRPr="006A4FDA">
        <w:rPr>
          <w:lang w:eastAsia="ar-SA"/>
        </w:rPr>
        <w:t xml:space="preserve">nth - Jean Gambini, sax tenore - Daniele Mazzucchelli, </w:t>
      </w:r>
      <w:r w:rsidR="008F2F45">
        <w:rPr>
          <w:lang w:eastAsia="ar-SA"/>
        </w:rPr>
        <w:t>s</w:t>
      </w:r>
      <w:r w:rsidRPr="006A4FDA">
        <w:rPr>
          <w:lang w:eastAsia="ar-SA"/>
        </w:rPr>
        <w:t>ax tenore, flaut</w:t>
      </w:r>
      <w:r w:rsidR="008F2F45">
        <w:rPr>
          <w:lang w:eastAsia="ar-SA"/>
        </w:rPr>
        <w:t>i</w:t>
      </w:r>
      <w:r w:rsidRPr="006A4FDA">
        <w:rPr>
          <w:lang w:eastAsia="ar-SA"/>
        </w:rPr>
        <w:t xml:space="preserve"> - Giulia Di Muzio, batteria e percussioni - Ugo Conti, sa</w:t>
      </w:r>
      <w:r w:rsidR="008B2666">
        <w:rPr>
          <w:lang w:eastAsia="ar-SA"/>
        </w:rPr>
        <w:t xml:space="preserve">x alto e soprano - Nicola Neker </w:t>
      </w:r>
      <w:r w:rsidRPr="006A4FDA">
        <w:rPr>
          <w:lang w:eastAsia="ar-SA"/>
        </w:rPr>
        <w:t>Amadori, basso elettrico e s</w:t>
      </w:r>
      <w:r w:rsidR="008F2F45">
        <w:rPr>
          <w:lang w:eastAsia="ar-SA"/>
        </w:rPr>
        <w:t>y</w:t>
      </w:r>
      <w:r w:rsidRPr="006A4FDA">
        <w:rPr>
          <w:lang w:eastAsia="ar-SA"/>
        </w:rPr>
        <w:t>nt</w:t>
      </w:r>
      <w:r w:rsidR="008B2666">
        <w:rPr>
          <w:lang w:eastAsia="ar-SA"/>
        </w:rPr>
        <w:t xml:space="preserve">h - </w:t>
      </w:r>
      <w:r w:rsidRPr="006A4FDA">
        <w:rPr>
          <w:lang w:eastAsia="ar-SA"/>
        </w:rPr>
        <w:t>Andrea Angeloni, trombone</w:t>
      </w:r>
    </w:p>
    <w:p w14:paraId="387E4200" w14:textId="77777777" w:rsidR="004643E5" w:rsidRPr="00012E4A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 w:rsidRPr="00012E4A">
        <w:rPr>
          <w:i/>
        </w:rPr>
        <w:t xml:space="preserve">Ingresso gratuito </w:t>
      </w:r>
    </w:p>
    <w:p w14:paraId="7F70EAC8" w14:textId="77777777" w:rsidR="00061A1B" w:rsidRPr="00BA206F" w:rsidRDefault="00061A1B" w:rsidP="004F01BD">
      <w:pPr>
        <w:pBdr>
          <w:bottom w:val="single" w:sz="6" w:space="1" w:color="auto"/>
        </w:pBdr>
        <w:jc w:val="both"/>
        <w:rPr>
          <w:b/>
        </w:rPr>
      </w:pPr>
    </w:p>
    <w:p w14:paraId="0BE4A4D9" w14:textId="77777777" w:rsidR="00554A9E" w:rsidRPr="0094314E" w:rsidRDefault="00554A9E" w:rsidP="004F01BD">
      <w:pPr>
        <w:widowControl w:val="0"/>
        <w:autoSpaceDE w:val="0"/>
        <w:ind w:right="-1"/>
        <w:rPr>
          <w:b/>
          <w:bCs/>
        </w:rPr>
      </w:pPr>
    </w:p>
    <w:p w14:paraId="44D61C69" w14:textId="6167F8C7" w:rsidR="007C6F81" w:rsidRPr="00AC62D2" w:rsidRDefault="001209D9" w:rsidP="004F01BD">
      <w:pPr>
        <w:widowControl w:val="0"/>
        <w:autoSpaceDE w:val="0"/>
        <w:ind w:right="-1"/>
        <w:rPr>
          <w:b/>
          <w:bCs/>
          <w:color w:val="FF0000"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Domenica 24</w:t>
      </w:r>
      <w:r w:rsidR="004F01BD" w:rsidRPr="00AC62D2">
        <w:rPr>
          <w:b/>
          <w:bCs/>
          <w:sz w:val="28"/>
          <w:szCs w:val="28"/>
          <w:u w:val="single"/>
        </w:rPr>
        <w:t xml:space="preserve"> luglio</w:t>
      </w:r>
      <w:r w:rsidR="00E951B5" w:rsidRPr="00AC62D2">
        <w:rPr>
          <w:b/>
          <w:bCs/>
          <w:sz w:val="28"/>
          <w:szCs w:val="28"/>
          <w:u w:val="single"/>
        </w:rPr>
        <w:t xml:space="preserve"> </w:t>
      </w:r>
    </w:p>
    <w:p w14:paraId="5AE92D06" w14:textId="3F1B7B9E" w:rsidR="002D4490" w:rsidRPr="002D4317" w:rsidRDefault="0026018C" w:rsidP="004F01BD">
      <w:pPr>
        <w:widowControl w:val="0"/>
        <w:autoSpaceDE w:val="0"/>
        <w:ind w:right="-1"/>
        <w:rPr>
          <w:b/>
          <w:bCs/>
        </w:rPr>
      </w:pPr>
      <w:r w:rsidRPr="002D4317">
        <w:rPr>
          <w:b/>
          <w:bCs/>
          <w:color w:val="3366FF"/>
        </w:rPr>
        <w:t>Concerto all’A</w:t>
      </w:r>
      <w:r w:rsidR="002D4490" w:rsidRPr="002D4317">
        <w:rPr>
          <w:b/>
          <w:bCs/>
          <w:color w:val="3366FF"/>
        </w:rPr>
        <w:t>lba</w:t>
      </w:r>
      <w:r w:rsidR="001209D9" w:rsidRPr="002D4317">
        <w:rPr>
          <w:b/>
          <w:bCs/>
        </w:rPr>
        <w:t xml:space="preserve"> – </w:t>
      </w:r>
      <w:r w:rsidR="001209D9" w:rsidRPr="002D4317">
        <w:rPr>
          <w:b/>
          <w:bCs/>
          <w:color w:val="3366FF"/>
        </w:rPr>
        <w:t>Live In The City</w:t>
      </w:r>
    </w:p>
    <w:p w14:paraId="1FE049E4" w14:textId="6CA7DEE2" w:rsidR="002D4490" w:rsidRPr="006A4FDA" w:rsidRDefault="002D4490" w:rsidP="004F01BD">
      <w:pPr>
        <w:widowControl w:val="0"/>
        <w:autoSpaceDE w:val="0"/>
        <w:ind w:right="-1"/>
        <w:rPr>
          <w:lang w:eastAsia="ar-SA"/>
        </w:rPr>
      </w:pPr>
      <w:r w:rsidRPr="006A4FDA">
        <w:rPr>
          <w:lang w:eastAsia="ar-SA"/>
        </w:rPr>
        <w:t>Ore 05:00 – Anfiteatro Rastatt</w:t>
      </w:r>
    </w:p>
    <w:p w14:paraId="41A58AF7" w14:textId="2ED024E0" w:rsidR="002D4490" w:rsidRDefault="001209D9" w:rsidP="00C60A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lang w:eastAsia="ar-SA"/>
        </w:rPr>
      </w:pPr>
      <w:r w:rsidRPr="00FF7F1A">
        <w:rPr>
          <w:b/>
          <w:lang w:eastAsia="ar-SA"/>
        </w:rPr>
        <w:t>Fabio Giachino</w:t>
      </w:r>
      <w:r w:rsidR="00233B67">
        <w:rPr>
          <w:lang w:eastAsia="ar-SA"/>
        </w:rPr>
        <w:t xml:space="preserve"> piano</w:t>
      </w:r>
      <w:r w:rsidRPr="006A4FDA">
        <w:rPr>
          <w:lang w:eastAsia="ar-SA"/>
        </w:rPr>
        <w:t xml:space="preserve"> solo</w:t>
      </w:r>
    </w:p>
    <w:p w14:paraId="5CD6DB2D" w14:textId="3B1D325E" w:rsidR="00233B67" w:rsidRPr="00233B67" w:rsidRDefault="00233B67" w:rsidP="00C60A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lang w:eastAsia="ar-SA"/>
        </w:rPr>
      </w:pPr>
      <w:r w:rsidRPr="00233B67">
        <w:rPr>
          <w:i/>
          <w:lang w:eastAsia="ar-SA"/>
        </w:rPr>
        <w:t>Limitless</w:t>
      </w:r>
    </w:p>
    <w:p w14:paraId="7F32ABBE" w14:textId="0712E04F" w:rsidR="00C60A50" w:rsidRPr="006A4FDA" w:rsidRDefault="001209D9" w:rsidP="00C60A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rPr>
          <w:lang w:eastAsia="ar-SA"/>
        </w:rPr>
        <w:t>Fabio Giachino, piano</w:t>
      </w:r>
      <w:r w:rsidR="008F2F45">
        <w:rPr>
          <w:lang w:eastAsia="ar-SA"/>
        </w:rPr>
        <w:t>forte</w:t>
      </w:r>
      <w:r w:rsidR="00233B67">
        <w:rPr>
          <w:lang w:eastAsia="ar-SA"/>
        </w:rPr>
        <w:t>, live electronics</w:t>
      </w:r>
    </w:p>
    <w:p w14:paraId="5EB6CC32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2029B028" w14:textId="77777777" w:rsidR="001E1405" w:rsidRPr="001E1405" w:rsidRDefault="001E1405" w:rsidP="00C60A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</w:p>
    <w:p w14:paraId="2CC6B431" w14:textId="093408DD" w:rsidR="004F01BD" w:rsidRPr="0094314E" w:rsidRDefault="004F01BD" w:rsidP="004F01BD">
      <w:pPr>
        <w:widowControl w:val="0"/>
        <w:autoSpaceDE w:val="0"/>
        <w:ind w:right="-1"/>
      </w:pPr>
      <w:r w:rsidRPr="0094314E">
        <w:rPr>
          <w:b/>
          <w:color w:val="3366FF"/>
        </w:rPr>
        <w:t>Young Stage</w:t>
      </w:r>
    </w:p>
    <w:p w14:paraId="5DFB762B" w14:textId="39A03391" w:rsidR="004F01BD" w:rsidRPr="0094314E" w:rsidRDefault="004F01BD" w:rsidP="00DD1B24">
      <w:pPr>
        <w:pStyle w:val="Testodelblocco1"/>
        <w:ind w:left="0"/>
        <w:rPr>
          <w:b/>
          <w:color w:val="3366FF"/>
        </w:rPr>
      </w:pPr>
      <w:r w:rsidRPr="0094314E">
        <w:t>Ore 19</w:t>
      </w:r>
      <w:r w:rsidR="0066312B">
        <w:t>:</w:t>
      </w:r>
      <w:r w:rsidRPr="0094314E">
        <w:t xml:space="preserve">30 </w:t>
      </w:r>
      <w:r w:rsidR="00F26A7E" w:rsidRPr="0026018C">
        <w:t xml:space="preserve">- </w:t>
      </w:r>
      <w:r w:rsidR="00F80CC9" w:rsidRPr="0026018C">
        <w:t>Jazz Village,</w:t>
      </w:r>
      <w:r w:rsidR="007C6F81" w:rsidRPr="0026018C">
        <w:t xml:space="preserve"> </w:t>
      </w:r>
      <w:r w:rsidR="00DD1B24" w:rsidRPr="0026018C">
        <w:t>Piazza Malatesta</w:t>
      </w:r>
      <w:r w:rsidR="00DD1B24" w:rsidRPr="0094314E">
        <w:rPr>
          <w:color w:val="FF0000"/>
        </w:rPr>
        <w:t xml:space="preserve">  </w:t>
      </w:r>
    </w:p>
    <w:p w14:paraId="1C623F7E" w14:textId="77777777" w:rsidR="001209D9" w:rsidRPr="006A4FDA" w:rsidRDefault="001209D9" w:rsidP="00D946EC">
      <w:pPr>
        <w:jc w:val="both"/>
        <w:rPr>
          <w:b/>
        </w:rPr>
      </w:pPr>
      <w:r w:rsidRPr="006A4FDA">
        <w:rPr>
          <w:b/>
        </w:rPr>
        <w:t>Mack</w:t>
      </w:r>
    </w:p>
    <w:p w14:paraId="2EC5BF2C" w14:textId="7A33E201" w:rsidR="00EE26FC" w:rsidRPr="006A4FDA" w:rsidRDefault="00EE26FC" w:rsidP="00EE26FC">
      <w:pPr>
        <w:rPr>
          <w:lang w:eastAsia="ar-SA"/>
        </w:rPr>
      </w:pPr>
      <w:r w:rsidRPr="006A4FDA">
        <w:rPr>
          <w:lang w:eastAsia="ar-SA"/>
        </w:rPr>
        <w:t>Marco Frattini, batteria, elettronica - Mattia Matta Dallara, elettronica - Federico Squassabia, tastiere e sintetizzatori</w:t>
      </w:r>
    </w:p>
    <w:p w14:paraId="09CD30E9" w14:textId="35A28DF5" w:rsidR="00EE26FC" w:rsidRPr="006A4FDA" w:rsidRDefault="00782130" w:rsidP="008F2F45">
      <w:pPr>
        <w:rPr>
          <w:lang w:eastAsia="ar-SA"/>
        </w:rPr>
      </w:pPr>
      <w:r>
        <w:rPr>
          <w:lang w:eastAsia="ar-SA"/>
        </w:rPr>
        <w:t>Guest Federico Pierantoni, t</w:t>
      </w:r>
      <w:r w:rsidR="00EE26FC" w:rsidRPr="006A4FDA">
        <w:rPr>
          <w:lang w:eastAsia="ar-SA"/>
        </w:rPr>
        <w:t>rombone </w:t>
      </w:r>
    </w:p>
    <w:p w14:paraId="25C47DF8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32DC2921" w14:textId="6D80F71A" w:rsidR="004F01BD" w:rsidRPr="00002590" w:rsidRDefault="004F01BD" w:rsidP="004F01BD">
      <w:pPr>
        <w:pStyle w:val="Testodelblocco1"/>
        <w:tabs>
          <w:tab w:val="left" w:pos="2020"/>
        </w:tabs>
        <w:ind w:left="0"/>
        <w:rPr>
          <w:b/>
          <w:bCs/>
          <w:i/>
          <w:color w:val="3366FF"/>
        </w:rPr>
      </w:pPr>
      <w:r w:rsidRPr="00002590">
        <w:rPr>
          <w:b/>
          <w:bCs/>
          <w:i/>
          <w:color w:val="3366FF"/>
        </w:rPr>
        <w:tab/>
      </w:r>
    </w:p>
    <w:p w14:paraId="4322A464" w14:textId="102CCA04" w:rsidR="004F01BD" w:rsidRPr="0094314E" w:rsidRDefault="004F01BD" w:rsidP="004F01BD">
      <w:pPr>
        <w:pStyle w:val="Testodelblocco1"/>
        <w:ind w:left="0"/>
        <w:rPr>
          <w:color w:val="3366FF"/>
        </w:rPr>
      </w:pPr>
      <w:r w:rsidRPr="0094314E">
        <w:rPr>
          <w:b/>
          <w:bCs/>
          <w:color w:val="3366FF"/>
        </w:rPr>
        <w:t>Main</w:t>
      </w:r>
      <w:r w:rsidR="0026018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3F043B39" w14:textId="3C6FCD39" w:rsidR="002D4490" w:rsidRPr="0094314E" w:rsidRDefault="00F80CC9" w:rsidP="002D4490">
      <w:pPr>
        <w:pStyle w:val="Testodelblocco1"/>
        <w:ind w:left="0"/>
        <w:rPr>
          <w:color w:val="FF0000"/>
        </w:rPr>
      </w:pPr>
      <w:r>
        <w:t>Ore 21</w:t>
      </w:r>
      <w:r w:rsidR="0066312B">
        <w:t>:</w:t>
      </w:r>
      <w:r>
        <w:t>15 - Rocca Malatestiana,</w:t>
      </w:r>
      <w:r w:rsidR="004F01BD" w:rsidRPr="0094314E">
        <w:t xml:space="preserve"> Piazza Malatesta</w:t>
      </w:r>
      <w:r w:rsidR="004F01BD" w:rsidRPr="0094314E">
        <w:rPr>
          <w:color w:val="FF0000"/>
        </w:rPr>
        <w:t xml:space="preserve"> </w:t>
      </w:r>
    </w:p>
    <w:p w14:paraId="23BE3EE7" w14:textId="2C9E8687" w:rsidR="001209D9" w:rsidRPr="00B952CD" w:rsidRDefault="001209D9" w:rsidP="0066312B">
      <w:pPr>
        <w:rPr>
          <w:b/>
          <w:lang w:val="en-US"/>
        </w:rPr>
      </w:pPr>
      <w:r w:rsidRPr="00B952CD">
        <w:rPr>
          <w:b/>
          <w:lang w:val="en-US"/>
        </w:rPr>
        <w:t>Sons Of Kemet</w:t>
      </w:r>
    </w:p>
    <w:p w14:paraId="114C848A" w14:textId="3F855C81" w:rsidR="00CB5AE0" w:rsidRPr="00B952CD" w:rsidRDefault="00CB5AE0" w:rsidP="0066312B">
      <w:pPr>
        <w:rPr>
          <w:i/>
          <w:lang w:val="en-US"/>
        </w:rPr>
      </w:pPr>
      <w:r w:rsidRPr="00B952CD">
        <w:rPr>
          <w:i/>
          <w:lang w:val="en-US"/>
        </w:rPr>
        <w:t>Black To The Future</w:t>
      </w:r>
    </w:p>
    <w:p w14:paraId="2FDFE493" w14:textId="77777777" w:rsidR="00D258A3" w:rsidRDefault="00D258A3" w:rsidP="00D258A3">
      <w:pPr>
        <w:rPr>
          <w:lang w:val="en-US"/>
        </w:rPr>
      </w:pPr>
      <w:r>
        <w:rPr>
          <w:lang w:val="en-US"/>
        </w:rPr>
        <w:t xml:space="preserve">Shabaka Hutchings, sax tenore - Theon Cross, tuba – Jas Kayser, batteria - Edward Wakili-Hick,  batteria </w:t>
      </w:r>
    </w:p>
    <w:p w14:paraId="1E308F3F" w14:textId="1BBC5623" w:rsidR="00127323" w:rsidRPr="00D460CA" w:rsidRDefault="00DA57BB" w:rsidP="00127323">
      <w:pPr>
        <w:widowControl w:val="0"/>
        <w:autoSpaceDE w:val="0"/>
        <w:ind w:right="-1"/>
        <w:rPr>
          <w:i/>
          <w:iCs/>
          <w:lang w:val="en-US"/>
        </w:rPr>
      </w:pPr>
      <w:r w:rsidRPr="006E59C8">
        <w:rPr>
          <w:i/>
          <w:iCs/>
        </w:rPr>
        <w:t>Posto unico</w:t>
      </w:r>
      <w:r w:rsidR="00582DD2" w:rsidRPr="006E59C8">
        <w:rPr>
          <w:i/>
          <w:iCs/>
        </w:rPr>
        <w:t xml:space="preserve">: intero </w:t>
      </w:r>
      <w:r w:rsidR="001E1405" w:rsidRPr="006E59C8">
        <w:rPr>
          <w:i/>
          <w:iCs/>
        </w:rPr>
        <w:t>25,00 euro; ridotto 23</w:t>
      </w:r>
      <w:r w:rsidRPr="006E59C8">
        <w:rPr>
          <w:i/>
          <w:iCs/>
        </w:rPr>
        <w:t xml:space="preserve">,00 euro. </w:t>
      </w:r>
      <w:r w:rsidR="00582DD2" w:rsidRPr="006E59C8">
        <w:rPr>
          <w:i/>
          <w:iCs/>
        </w:rPr>
        <w:t xml:space="preserve">Diritto alla riduzione (under 25, over 65 e </w:t>
      </w:r>
      <w:r w:rsidR="001E1405" w:rsidRPr="006E59C8">
        <w:rPr>
          <w:i/>
          <w:iCs/>
        </w:rPr>
        <w:t>possessori Marche Jazz Card 2022</w:t>
      </w:r>
      <w:r w:rsidR="00582DD2" w:rsidRPr="008B2666">
        <w:rPr>
          <w:i/>
          <w:iCs/>
        </w:rPr>
        <w:t>).</w:t>
      </w:r>
      <w:r w:rsidR="00127323" w:rsidRPr="008B2666">
        <w:rPr>
          <w:i/>
          <w:iCs/>
        </w:rPr>
        <w:t xml:space="preserve">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>promozioni Fano Jazz by the Sea</w:t>
      </w:r>
      <w:r w:rsidR="008B2666" w:rsidRPr="00D460CA">
        <w:rPr>
          <w:b/>
          <w:bCs/>
          <w:i/>
          <w:iCs/>
          <w:lang w:val="en-US"/>
        </w:rPr>
        <w:t xml:space="preserve"> </w:t>
      </w:r>
    </w:p>
    <w:p w14:paraId="7BB24B20" w14:textId="77777777" w:rsidR="00127323" w:rsidRPr="00D460CA" w:rsidRDefault="00127323" w:rsidP="00127323">
      <w:pPr>
        <w:rPr>
          <w:b/>
          <w:lang w:val="en-US"/>
        </w:rPr>
      </w:pPr>
    </w:p>
    <w:p w14:paraId="6F06AC36" w14:textId="77777777" w:rsidR="00397E29" w:rsidRPr="003E540A" w:rsidRDefault="00397E29" w:rsidP="0026018C">
      <w:pPr>
        <w:pStyle w:val="Testodelblocco1"/>
        <w:ind w:left="0"/>
        <w:rPr>
          <w:b/>
          <w:bCs/>
          <w:color w:val="3366FF"/>
          <w:lang w:val="en-US"/>
        </w:rPr>
      </w:pPr>
      <w:r w:rsidRPr="003E540A">
        <w:rPr>
          <w:b/>
          <w:bCs/>
          <w:color w:val="3366FF"/>
          <w:lang w:val="en-US"/>
        </w:rPr>
        <w:t>‘Round About Midnight </w:t>
      </w:r>
    </w:p>
    <w:p w14:paraId="3919E416" w14:textId="77777777" w:rsidR="003779A2" w:rsidRDefault="00AF0C00" w:rsidP="003779A2">
      <w:pPr>
        <w:tabs>
          <w:tab w:val="left" w:pos="4536"/>
        </w:tabs>
        <w:rPr>
          <w:b/>
        </w:rPr>
      </w:pPr>
      <w:r>
        <w:t>Ore 23:00</w:t>
      </w:r>
      <w:r w:rsidR="004F01BD" w:rsidRPr="00BA206F">
        <w:t xml:space="preserve"> </w:t>
      </w:r>
      <w:r w:rsidR="001E3C34" w:rsidRPr="00BA206F">
        <w:t>-</w:t>
      </w:r>
      <w:r w:rsidR="004F01BD" w:rsidRPr="00BA206F">
        <w:t xml:space="preserve"> </w:t>
      </w:r>
      <w:r w:rsidR="00F80CC9" w:rsidRPr="00BA206F">
        <w:t>Jazz Village, Piazza</w:t>
      </w:r>
      <w:r w:rsidR="00DD1B24" w:rsidRPr="00BA206F">
        <w:t xml:space="preserve"> Malatesta</w:t>
      </w:r>
      <w:r w:rsidR="003779A2" w:rsidRPr="003779A2">
        <w:rPr>
          <w:b/>
        </w:rPr>
        <w:t xml:space="preserve"> </w:t>
      </w:r>
    </w:p>
    <w:p w14:paraId="49CE034B" w14:textId="63F99482" w:rsidR="003779A2" w:rsidRPr="003779A2" w:rsidRDefault="003779A2" w:rsidP="003779A2">
      <w:pPr>
        <w:tabs>
          <w:tab w:val="left" w:pos="4536"/>
        </w:tabs>
        <w:rPr>
          <w:b/>
          <w:color w:val="008000"/>
        </w:rPr>
      </w:pPr>
      <w:r w:rsidRPr="003779A2">
        <w:rPr>
          <w:b/>
          <w:color w:val="008000"/>
        </w:rPr>
        <w:t>Cosmic Journey</w:t>
      </w:r>
    </w:p>
    <w:p w14:paraId="7898CC97" w14:textId="77777777" w:rsidR="00143243" w:rsidRPr="008568DD" w:rsidRDefault="00143243" w:rsidP="00143243">
      <w:pPr>
        <w:jc w:val="both"/>
        <w:rPr>
          <w:b/>
        </w:rPr>
      </w:pPr>
      <w:r w:rsidRPr="008568DD">
        <w:rPr>
          <w:b/>
        </w:rPr>
        <w:t>Boiled</w:t>
      </w:r>
    </w:p>
    <w:p w14:paraId="44B21438" w14:textId="6FD0486C" w:rsidR="002D4317" w:rsidRPr="006E59C8" w:rsidRDefault="00143243" w:rsidP="00D946EC">
      <w:pPr>
        <w:jc w:val="both"/>
        <w:rPr>
          <w:rFonts w:eastAsia="Arial"/>
        </w:rPr>
      </w:pPr>
      <w:r w:rsidRPr="008568DD">
        <w:rPr>
          <w:rFonts w:eastAsia="Arial"/>
        </w:rPr>
        <w:t>Andrea “Daykoda” Gamba, batteria, elettronica - Amedeo Nan, chitarra - Maurizio Gazzola, basso elettrico - Matteo Castiglioni, piano elettrico, sintetizzatore</w:t>
      </w:r>
    </w:p>
    <w:p w14:paraId="7E216AD5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646A18D1" w14:textId="77777777" w:rsidR="002D4317" w:rsidRPr="00BA206F" w:rsidRDefault="002D4317" w:rsidP="00E52626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ind w:right="-1"/>
        <w:rPr>
          <w:i/>
        </w:rPr>
      </w:pPr>
    </w:p>
    <w:p w14:paraId="24E1E685" w14:textId="77777777" w:rsidR="00B7456E" w:rsidRPr="00BA206F" w:rsidRDefault="00B7456E" w:rsidP="004F01BD">
      <w:pPr>
        <w:widowControl w:val="0"/>
        <w:autoSpaceDE w:val="0"/>
        <w:ind w:right="-1"/>
        <w:rPr>
          <w:b/>
          <w:bCs/>
        </w:rPr>
      </w:pPr>
    </w:p>
    <w:p w14:paraId="6EE1073B" w14:textId="240E2581" w:rsidR="0075744A" w:rsidRPr="00AC62D2" w:rsidRDefault="0075744A" w:rsidP="004F01BD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Lunedì 25</w:t>
      </w:r>
      <w:r w:rsidR="004F01BD" w:rsidRPr="00AC62D2">
        <w:rPr>
          <w:b/>
          <w:bCs/>
          <w:sz w:val="28"/>
          <w:szCs w:val="28"/>
          <w:u w:val="single"/>
        </w:rPr>
        <w:t xml:space="preserve"> luglio</w:t>
      </w:r>
    </w:p>
    <w:p w14:paraId="546262A2" w14:textId="77777777" w:rsidR="004F01BD" w:rsidRPr="00B952CD" w:rsidRDefault="004F01BD" w:rsidP="004F01BD">
      <w:pPr>
        <w:widowControl w:val="0"/>
        <w:autoSpaceDE w:val="0"/>
        <w:ind w:right="-1"/>
      </w:pPr>
      <w:r w:rsidRPr="00B952CD">
        <w:rPr>
          <w:b/>
          <w:color w:val="3366FF"/>
        </w:rPr>
        <w:t>Young Stage</w:t>
      </w:r>
    </w:p>
    <w:p w14:paraId="33CAEC39" w14:textId="1532DA37" w:rsidR="00DD1B24" w:rsidRPr="00B952CD" w:rsidRDefault="004F01BD" w:rsidP="00DD1B24">
      <w:pPr>
        <w:widowControl w:val="0"/>
        <w:autoSpaceDE w:val="0"/>
        <w:autoSpaceDN w:val="0"/>
        <w:adjustRightInd w:val="0"/>
      </w:pPr>
      <w:r w:rsidRPr="00B952CD">
        <w:t>Ore 19</w:t>
      </w:r>
      <w:r w:rsidR="0066312B" w:rsidRPr="00B952CD">
        <w:t>:</w:t>
      </w:r>
      <w:r w:rsidRPr="00B952CD">
        <w:t xml:space="preserve">30 </w:t>
      </w:r>
      <w:r w:rsidR="001E3C34" w:rsidRPr="00B952CD">
        <w:t xml:space="preserve">- </w:t>
      </w:r>
      <w:r w:rsidR="00DD1B24" w:rsidRPr="00B952CD">
        <w:t>Jazz Village</w:t>
      </w:r>
      <w:r w:rsidR="00F80CC9" w:rsidRPr="00B952CD">
        <w:t xml:space="preserve">, </w:t>
      </w:r>
      <w:r w:rsidR="00DD1B24" w:rsidRPr="00B952CD">
        <w:t xml:space="preserve">Piazza Malatesta </w:t>
      </w:r>
    </w:p>
    <w:p w14:paraId="057D5F55" w14:textId="77777777" w:rsidR="00D13B6B" w:rsidRPr="006A4FDA" w:rsidRDefault="00D13B6B" w:rsidP="00D13B6B">
      <w:pPr>
        <w:widowControl w:val="0"/>
        <w:autoSpaceDE w:val="0"/>
        <w:autoSpaceDN w:val="0"/>
        <w:adjustRightInd w:val="0"/>
        <w:spacing w:before="15"/>
        <w:ind w:right="-1332"/>
        <w:rPr>
          <w:b/>
          <w:bCs/>
        </w:rPr>
      </w:pPr>
      <w:r w:rsidRPr="006A4FDA">
        <w:rPr>
          <w:b/>
          <w:bCs/>
        </w:rPr>
        <w:t xml:space="preserve">Lorenzo Bisogno 4tet </w:t>
      </w:r>
    </w:p>
    <w:p w14:paraId="62C666BD" w14:textId="35BEF42E" w:rsidR="00D13B6B" w:rsidRPr="006A4FDA" w:rsidRDefault="00D13B6B" w:rsidP="00D13B6B">
      <w:pPr>
        <w:widowControl w:val="0"/>
        <w:autoSpaceDE w:val="0"/>
        <w:autoSpaceDN w:val="0"/>
        <w:adjustRightInd w:val="0"/>
        <w:spacing w:before="15"/>
        <w:ind w:right="-1332"/>
        <w:rPr>
          <w:b/>
          <w:bCs/>
        </w:rPr>
      </w:pPr>
      <w:r w:rsidRPr="006A4FDA">
        <w:rPr>
          <w:b/>
          <w:bCs/>
        </w:rPr>
        <w:t>feat. Massimo Morganti</w:t>
      </w:r>
    </w:p>
    <w:p w14:paraId="6AE50332" w14:textId="13C9BD9D" w:rsidR="00D13B6B" w:rsidRPr="006A4FDA" w:rsidRDefault="00D13B6B" w:rsidP="00D13B6B">
      <w:pPr>
        <w:widowControl w:val="0"/>
        <w:autoSpaceDE w:val="0"/>
        <w:autoSpaceDN w:val="0"/>
        <w:adjustRightInd w:val="0"/>
        <w:spacing w:before="15"/>
        <w:ind w:right="-1332"/>
      </w:pPr>
      <w:r w:rsidRPr="006A4FDA">
        <w:t>Lorenzo Bisogno, sassofono tenore - Manuel Magrini, piano</w:t>
      </w:r>
      <w:r w:rsidR="006E59C8">
        <w:t>forte</w:t>
      </w:r>
      <w:r w:rsidRPr="006A4FDA">
        <w:t xml:space="preserve"> - Pietro Paris, contrabbasso</w:t>
      </w:r>
    </w:p>
    <w:p w14:paraId="6915B5A7" w14:textId="3D7BFD70" w:rsidR="00D13B6B" w:rsidRDefault="00D13B6B" w:rsidP="006E59C8">
      <w:pPr>
        <w:widowControl w:val="0"/>
        <w:autoSpaceDE w:val="0"/>
        <w:autoSpaceDN w:val="0"/>
        <w:adjustRightInd w:val="0"/>
        <w:spacing w:before="15"/>
        <w:ind w:right="-1332"/>
      </w:pPr>
      <w:r w:rsidRPr="006A4FDA">
        <w:t xml:space="preserve"> - Lorenzo Brilli, batteria - Feat. Massimo Morganti, trombone</w:t>
      </w:r>
    </w:p>
    <w:p w14:paraId="630C621E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6E5F77A1" w14:textId="77777777" w:rsidR="00F80CC9" w:rsidRPr="00BA206F" w:rsidRDefault="00F80CC9" w:rsidP="004F01BD">
      <w:pPr>
        <w:pStyle w:val="Testodelblocco1"/>
        <w:ind w:left="0"/>
        <w:rPr>
          <w:b/>
          <w:bCs/>
          <w:i/>
        </w:rPr>
      </w:pPr>
    </w:p>
    <w:p w14:paraId="1DCB0106" w14:textId="756C1146" w:rsidR="004F01BD" w:rsidRPr="00AF0C00" w:rsidRDefault="004F01BD" w:rsidP="00AF0C00">
      <w:pPr>
        <w:widowControl w:val="0"/>
        <w:autoSpaceDE w:val="0"/>
        <w:ind w:right="-1"/>
        <w:rPr>
          <w:b/>
          <w:color w:val="3366FF"/>
        </w:rPr>
      </w:pPr>
      <w:r w:rsidRPr="00AF0C00">
        <w:rPr>
          <w:b/>
          <w:color w:val="3366FF"/>
        </w:rPr>
        <w:t>Main</w:t>
      </w:r>
      <w:r w:rsidR="00AF0C00">
        <w:rPr>
          <w:b/>
          <w:color w:val="3366FF"/>
        </w:rPr>
        <w:t xml:space="preserve"> </w:t>
      </w:r>
      <w:r w:rsidRPr="00AF0C00">
        <w:rPr>
          <w:b/>
          <w:color w:val="3366FF"/>
        </w:rPr>
        <w:t>Stage</w:t>
      </w:r>
    </w:p>
    <w:p w14:paraId="0FF2F755" w14:textId="0C08D996" w:rsidR="004F01BD" w:rsidRPr="0094314E" w:rsidRDefault="00F80CC9" w:rsidP="004F01BD">
      <w:pPr>
        <w:pStyle w:val="Testodelblocco1"/>
        <w:ind w:left="0"/>
        <w:rPr>
          <w:bCs/>
          <w:color w:val="FF0000"/>
        </w:rPr>
      </w:pPr>
      <w:r>
        <w:rPr>
          <w:bCs/>
        </w:rPr>
        <w:t>Ore 21</w:t>
      </w:r>
      <w:r w:rsidR="0066312B">
        <w:rPr>
          <w:bCs/>
        </w:rPr>
        <w:t>:</w:t>
      </w:r>
      <w:r>
        <w:rPr>
          <w:bCs/>
        </w:rPr>
        <w:t>15 - Rocca Malatestiana,</w:t>
      </w:r>
      <w:r w:rsidR="004F01BD" w:rsidRPr="0094314E">
        <w:rPr>
          <w:bCs/>
        </w:rPr>
        <w:t xml:space="preserve"> Piazza Malatesta</w:t>
      </w:r>
      <w:r w:rsidR="004F01BD" w:rsidRPr="0094314E">
        <w:rPr>
          <w:bCs/>
          <w:color w:val="FF0000"/>
        </w:rPr>
        <w:t xml:space="preserve"> </w:t>
      </w:r>
    </w:p>
    <w:p w14:paraId="7148F044" w14:textId="20E0264D" w:rsidR="00E52626" w:rsidRPr="006A4FDA" w:rsidRDefault="00D13B6B" w:rsidP="00E526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6A4FDA">
        <w:rPr>
          <w:b/>
        </w:rPr>
        <w:t>Louis Cole</w:t>
      </w:r>
      <w:r w:rsidR="00E52626" w:rsidRPr="006A4FDA">
        <w:rPr>
          <w:b/>
        </w:rPr>
        <w:t xml:space="preserve"> Trio </w:t>
      </w:r>
    </w:p>
    <w:p w14:paraId="1A30BFC5" w14:textId="2CD7E2CD" w:rsidR="00EF4396" w:rsidRPr="006A4FDA" w:rsidRDefault="00EF4396" w:rsidP="00E526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 w:rsidRPr="006A4FDA">
        <w:rPr>
          <w:i/>
        </w:rPr>
        <w:t>Special Guest Genevieve Artadi</w:t>
      </w:r>
    </w:p>
    <w:p w14:paraId="36C1B739" w14:textId="6BFA03E5" w:rsidR="0075744A" w:rsidRPr="006A4FDA" w:rsidRDefault="00EF4396" w:rsidP="006E59C8">
      <w:r w:rsidRPr="006A4FDA">
        <w:t>Louis Cole, v</w:t>
      </w:r>
      <w:r w:rsidR="00E52626" w:rsidRPr="006A4FDA">
        <w:t xml:space="preserve">oce, tastiere, batteria - Chris Fishman, tastiere - Nate Wood, basso elettrico, batteria </w:t>
      </w:r>
      <w:r w:rsidRPr="006A4FDA">
        <w:t>- Genevieve Artadi, v</w:t>
      </w:r>
      <w:r w:rsidR="00E52626" w:rsidRPr="006A4FDA">
        <w:t>oce</w:t>
      </w:r>
    </w:p>
    <w:p w14:paraId="0D816876" w14:textId="1A12F4BF" w:rsidR="00127323" w:rsidRPr="00D460CA" w:rsidRDefault="00F80CC9" w:rsidP="008B2666">
      <w:pPr>
        <w:widowControl w:val="0"/>
        <w:autoSpaceDE w:val="0"/>
        <w:ind w:right="-1"/>
        <w:rPr>
          <w:b/>
          <w:bCs/>
          <w:i/>
          <w:iCs/>
          <w:lang w:val="en-US"/>
        </w:rPr>
      </w:pPr>
      <w:r w:rsidRPr="006E59C8">
        <w:rPr>
          <w:i/>
          <w:iCs/>
        </w:rPr>
        <w:t>Posto unico</w:t>
      </w:r>
      <w:r w:rsidR="0088401B" w:rsidRPr="006E59C8">
        <w:rPr>
          <w:i/>
          <w:iCs/>
        </w:rPr>
        <w:t>: intero 25,00 euro; ridotto 23</w:t>
      </w:r>
      <w:r w:rsidR="00DA57BB" w:rsidRPr="006E59C8">
        <w:rPr>
          <w:i/>
          <w:iCs/>
        </w:rPr>
        <w:t xml:space="preserve">,00 euro. Diritto alla riduzione (under 25, over 65 e </w:t>
      </w:r>
      <w:r w:rsidR="001E1405" w:rsidRPr="006E59C8">
        <w:rPr>
          <w:i/>
          <w:iCs/>
        </w:rPr>
        <w:t>possessori Marche Jazz Card 2022</w:t>
      </w:r>
      <w:r w:rsidR="00DA57BB" w:rsidRPr="006E59C8">
        <w:rPr>
          <w:i/>
          <w:iCs/>
        </w:rPr>
        <w:t xml:space="preserve">).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 xml:space="preserve">promozioni Fano Jazz by the </w:t>
      </w:r>
      <w:r w:rsidR="008B2666" w:rsidRPr="00D460CA">
        <w:rPr>
          <w:b/>
          <w:bCs/>
          <w:i/>
          <w:iCs/>
          <w:lang w:val="en-US"/>
        </w:rPr>
        <w:t>Sea</w:t>
      </w:r>
    </w:p>
    <w:p w14:paraId="44C5BC59" w14:textId="77777777" w:rsidR="004F01BD" w:rsidRPr="0094314E" w:rsidRDefault="004F01BD" w:rsidP="004F0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"/>
        <w:jc w:val="both"/>
        <w:rPr>
          <w:bCs/>
          <w:color w:val="FF0000"/>
          <w:lang w:val="en-US"/>
        </w:rPr>
      </w:pPr>
    </w:p>
    <w:p w14:paraId="6E09838F" w14:textId="77777777" w:rsidR="00397E29" w:rsidRPr="003E540A" w:rsidRDefault="00397E29" w:rsidP="00AF0C00">
      <w:pPr>
        <w:widowControl w:val="0"/>
        <w:autoSpaceDE w:val="0"/>
        <w:ind w:right="-1"/>
        <w:rPr>
          <w:b/>
          <w:color w:val="3366FF"/>
          <w:lang w:val="en-US"/>
        </w:rPr>
      </w:pPr>
      <w:r w:rsidRPr="003E540A">
        <w:rPr>
          <w:b/>
          <w:color w:val="3366FF"/>
          <w:lang w:val="en-US"/>
        </w:rPr>
        <w:t>‘Round About Midnight </w:t>
      </w:r>
    </w:p>
    <w:p w14:paraId="3563CEFF" w14:textId="38F8156E" w:rsidR="00DD1B24" w:rsidRPr="00BA206F" w:rsidRDefault="00AF0C00" w:rsidP="00DD1B24">
      <w:pPr>
        <w:pStyle w:val="Testodelblocco1"/>
        <w:ind w:left="0"/>
        <w:rPr>
          <w:b/>
        </w:rPr>
      </w:pPr>
      <w:r>
        <w:t>Ore 23:00</w:t>
      </w:r>
      <w:r w:rsidR="004F01BD" w:rsidRPr="00BA206F">
        <w:t xml:space="preserve"> </w:t>
      </w:r>
      <w:r w:rsidR="001E3C34" w:rsidRPr="00BA206F">
        <w:t>-</w:t>
      </w:r>
      <w:r w:rsidR="004F01BD" w:rsidRPr="00BA206F">
        <w:t xml:space="preserve"> </w:t>
      </w:r>
      <w:r w:rsidR="00F80CC9" w:rsidRPr="00BA206F">
        <w:t xml:space="preserve">Jazz Village, </w:t>
      </w:r>
      <w:r w:rsidR="00DD1B24" w:rsidRPr="00BA206F">
        <w:t xml:space="preserve">Piazzale Malatesta </w:t>
      </w:r>
    </w:p>
    <w:p w14:paraId="6823823C" w14:textId="3D85A4A3" w:rsidR="00395F73" w:rsidRPr="006A4FDA" w:rsidRDefault="00F772E2" w:rsidP="00DD1B24">
      <w:pPr>
        <w:pStyle w:val="Testodelblocco1"/>
        <w:ind w:left="0"/>
        <w:rPr>
          <w:b/>
        </w:rPr>
      </w:pPr>
      <w:r w:rsidRPr="006A4FDA">
        <w:rPr>
          <w:b/>
        </w:rPr>
        <w:t>Cosmic Journey</w:t>
      </w:r>
    </w:p>
    <w:p w14:paraId="29DFA707" w14:textId="6EA5526C" w:rsidR="00D13B6B" w:rsidRPr="006A4FDA" w:rsidRDefault="4C7D4FC7" w:rsidP="4C7D4FC7">
      <w:pPr>
        <w:spacing w:line="259" w:lineRule="auto"/>
        <w:jc w:val="both"/>
        <w:rPr>
          <w:rFonts w:ascii="Calibri" w:hAnsi="Calibri"/>
          <w:b/>
          <w:bCs/>
        </w:rPr>
      </w:pPr>
      <w:r w:rsidRPr="4C7D4FC7">
        <w:rPr>
          <w:b/>
          <w:bCs/>
          <w:lang w:eastAsia="ar-SA"/>
        </w:rPr>
        <w:t>Angie Back to Mono</w:t>
      </w:r>
      <w:r w:rsidRPr="4C7D4FC7">
        <w:rPr>
          <w:rFonts w:ascii="Calibri" w:hAnsi="Calibri"/>
          <w:b/>
          <w:bCs/>
        </w:rPr>
        <w:t xml:space="preserve">  </w:t>
      </w:r>
    </w:p>
    <w:p w14:paraId="63314F3A" w14:textId="71746B50" w:rsidR="00D13B6B" w:rsidRPr="006E59C8" w:rsidRDefault="4C7D4FC7" w:rsidP="00D946EC">
      <w:pPr>
        <w:jc w:val="both"/>
      </w:pPr>
      <w:r w:rsidRPr="4C7D4FC7">
        <w:t>Angela Giorgi DJ</w:t>
      </w:r>
    </w:p>
    <w:p w14:paraId="6D1CF2BC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2E226F61" w14:textId="77777777" w:rsidR="000010DD" w:rsidRPr="0075744A" w:rsidRDefault="000010DD" w:rsidP="00F044F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1"/>
        <w:rPr>
          <w:i/>
          <w:color w:val="008000"/>
        </w:rPr>
      </w:pPr>
    </w:p>
    <w:p w14:paraId="447DA34D" w14:textId="77777777" w:rsidR="00F42153" w:rsidRPr="0075744A" w:rsidRDefault="00F42153" w:rsidP="004F01BD">
      <w:pPr>
        <w:widowControl w:val="0"/>
        <w:autoSpaceDE w:val="0"/>
        <w:ind w:right="-1"/>
        <w:rPr>
          <w:b/>
          <w:bCs/>
          <w:color w:val="008000"/>
        </w:rPr>
      </w:pPr>
    </w:p>
    <w:p w14:paraId="5C717696" w14:textId="611847D4" w:rsidR="004F01BD" w:rsidRPr="00AC62D2" w:rsidRDefault="00D13B6B" w:rsidP="004F01BD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Martedì 26</w:t>
      </w:r>
      <w:r w:rsidR="004F01BD" w:rsidRPr="00AC62D2">
        <w:rPr>
          <w:b/>
          <w:bCs/>
          <w:sz w:val="28"/>
          <w:szCs w:val="28"/>
          <w:u w:val="single"/>
        </w:rPr>
        <w:t xml:space="preserve"> luglio</w:t>
      </w:r>
    </w:p>
    <w:p w14:paraId="07DF4751" w14:textId="42FB5613" w:rsidR="004F01BD" w:rsidRPr="0094314E" w:rsidRDefault="004F01BD" w:rsidP="004F01BD">
      <w:pPr>
        <w:pStyle w:val="Testodelblocco1"/>
        <w:ind w:left="0"/>
        <w:rPr>
          <w:b/>
          <w:bCs/>
          <w:color w:val="3366FF"/>
        </w:rPr>
      </w:pPr>
      <w:r w:rsidRPr="0094314E">
        <w:rPr>
          <w:b/>
          <w:bCs/>
          <w:color w:val="3366FF"/>
        </w:rPr>
        <w:t>Exodus</w:t>
      </w:r>
      <w:r w:rsidR="00AF0C00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1BBF9458" w14:textId="6C600798" w:rsidR="004F01BD" w:rsidRDefault="004F01BD" w:rsidP="004F01BD">
      <w:pPr>
        <w:widowControl w:val="0"/>
        <w:autoSpaceDE w:val="0"/>
        <w:ind w:right="-1"/>
      </w:pPr>
      <w:r w:rsidRPr="0094314E">
        <w:t>Ore 18</w:t>
      </w:r>
      <w:r w:rsidR="0066312B">
        <w:t>:</w:t>
      </w:r>
      <w:r w:rsidR="00F42153">
        <w:t xml:space="preserve">30 - Pinacoteca San Domenico, </w:t>
      </w:r>
      <w:r w:rsidRPr="0094314E">
        <w:t>Via Arco D’Augusto</w:t>
      </w:r>
    </w:p>
    <w:p w14:paraId="36F22289" w14:textId="0EB8A703" w:rsidR="00127323" w:rsidRPr="00127323" w:rsidRDefault="00127323" w:rsidP="004F01BD">
      <w:pPr>
        <w:widowControl w:val="0"/>
        <w:autoSpaceDE w:val="0"/>
        <w:ind w:right="-1"/>
        <w:rPr>
          <w:b/>
        </w:rPr>
      </w:pPr>
      <w:r w:rsidRPr="00481864">
        <w:rPr>
          <w:b/>
        </w:rPr>
        <w:t>“Gli echi della migrazione”</w:t>
      </w:r>
    </w:p>
    <w:p w14:paraId="08D3576E" w14:textId="5A379F41" w:rsidR="0075744A" w:rsidRPr="00D460CA" w:rsidRDefault="00417F5A" w:rsidP="0075744A">
      <w:pPr>
        <w:widowControl w:val="0"/>
        <w:autoSpaceDE w:val="0"/>
        <w:ind w:right="-1"/>
        <w:rPr>
          <w:b/>
          <w:bCs/>
        </w:rPr>
      </w:pPr>
      <w:r w:rsidRPr="00D460CA">
        <w:rPr>
          <w:b/>
          <w:bCs/>
        </w:rPr>
        <w:t>Dan Kinzelman</w:t>
      </w:r>
    </w:p>
    <w:p w14:paraId="699AB76D" w14:textId="0D8E41B1" w:rsidR="003F0782" w:rsidRPr="006D6BD6" w:rsidRDefault="003F0782" w:rsidP="0075744A">
      <w:pPr>
        <w:widowControl w:val="0"/>
        <w:autoSpaceDE w:val="0"/>
        <w:ind w:right="-1"/>
        <w:rPr>
          <w:b/>
          <w:bCs/>
          <w:i/>
          <w:lang w:val="en-US"/>
        </w:rPr>
      </w:pPr>
      <w:r w:rsidRPr="006D6BD6">
        <w:rPr>
          <w:i/>
          <w:sz w:val="22"/>
          <w:szCs w:val="22"/>
          <w:lang w:val="en-US"/>
        </w:rPr>
        <w:t>Resist/Evolve</w:t>
      </w:r>
    </w:p>
    <w:p w14:paraId="2A3D60F2" w14:textId="57C57808" w:rsidR="0075744A" w:rsidRPr="006D6BD6" w:rsidRDefault="0075744A" w:rsidP="0075744A">
      <w:pPr>
        <w:widowControl w:val="0"/>
        <w:autoSpaceDE w:val="0"/>
        <w:ind w:right="-1"/>
        <w:rPr>
          <w:bCs/>
          <w:lang w:val="en-US"/>
        </w:rPr>
      </w:pPr>
      <w:r w:rsidRPr="006D6BD6">
        <w:rPr>
          <w:bCs/>
          <w:lang w:val="en-US"/>
        </w:rPr>
        <w:t xml:space="preserve">Dan </w:t>
      </w:r>
      <w:r w:rsidR="00417F5A" w:rsidRPr="006D6BD6">
        <w:rPr>
          <w:bCs/>
          <w:lang w:val="en-US"/>
        </w:rPr>
        <w:t>Kinzelman</w:t>
      </w:r>
      <w:r w:rsidRPr="006D6BD6">
        <w:rPr>
          <w:bCs/>
          <w:lang w:val="en-US"/>
        </w:rPr>
        <w:t>, sax</w:t>
      </w:r>
      <w:r w:rsidR="003F0782" w:rsidRPr="006D6BD6">
        <w:rPr>
          <w:bCs/>
          <w:lang w:val="en-US"/>
        </w:rPr>
        <w:t xml:space="preserve"> tenore</w:t>
      </w:r>
    </w:p>
    <w:p w14:paraId="721FFAE2" w14:textId="34C2EB73" w:rsidR="4C7D4FC7" w:rsidRPr="006E59C8" w:rsidRDefault="4C7D4FC7" w:rsidP="4C7D4FC7">
      <w:pPr>
        <w:rPr>
          <w:b/>
          <w:bCs/>
          <w:i/>
          <w:iCs/>
          <w:color w:val="FF0000"/>
        </w:rPr>
      </w:pPr>
      <w:r w:rsidRPr="006D6BD6">
        <w:rPr>
          <w:i/>
          <w:iCs/>
        </w:rPr>
        <w:t>Posto unico con diritto di prenotazione: 2,00 euro</w:t>
      </w:r>
    </w:p>
    <w:p w14:paraId="1C449762" w14:textId="77777777" w:rsidR="0066312B" w:rsidRPr="0066312B" w:rsidRDefault="0066312B" w:rsidP="004F01BD">
      <w:pPr>
        <w:pStyle w:val="Testodelblocco1"/>
        <w:ind w:left="0"/>
        <w:rPr>
          <w:i/>
        </w:rPr>
      </w:pPr>
    </w:p>
    <w:p w14:paraId="7223EDD8" w14:textId="77777777" w:rsidR="004F01BD" w:rsidRPr="0094314E" w:rsidRDefault="004F01BD" w:rsidP="004F01BD">
      <w:pPr>
        <w:widowControl w:val="0"/>
        <w:autoSpaceDE w:val="0"/>
        <w:ind w:right="-1"/>
        <w:rPr>
          <w:b/>
          <w:color w:val="3366FF"/>
        </w:rPr>
      </w:pPr>
      <w:r w:rsidRPr="0094314E">
        <w:rPr>
          <w:b/>
          <w:color w:val="3366FF"/>
        </w:rPr>
        <w:t>Young Stage</w:t>
      </w:r>
    </w:p>
    <w:p w14:paraId="24DCC926" w14:textId="7C144C88" w:rsidR="00DD1B24" w:rsidRPr="0077199E" w:rsidRDefault="004F01BD" w:rsidP="00DD1B24">
      <w:pPr>
        <w:widowControl w:val="0"/>
        <w:autoSpaceDE w:val="0"/>
        <w:autoSpaceDN w:val="0"/>
        <w:adjustRightInd w:val="0"/>
        <w:rPr>
          <w:b/>
          <w:color w:val="008000"/>
        </w:rPr>
      </w:pPr>
      <w:r w:rsidRPr="0094314E">
        <w:t>Ore 19</w:t>
      </w:r>
      <w:r w:rsidR="0066312B">
        <w:t>:</w:t>
      </w:r>
      <w:r w:rsidRPr="0094314E">
        <w:t xml:space="preserve">30 </w:t>
      </w:r>
      <w:r w:rsidR="00015281" w:rsidRPr="0094314E">
        <w:t xml:space="preserve">- </w:t>
      </w:r>
      <w:r w:rsidR="00F42153" w:rsidRPr="00FF0ECC">
        <w:t xml:space="preserve">Jazz Village, </w:t>
      </w:r>
      <w:r w:rsidR="00DD1B24" w:rsidRPr="00FF0ECC">
        <w:t>Piazza Malatesta</w:t>
      </w:r>
      <w:r w:rsidR="00DD1B24" w:rsidRPr="0077199E">
        <w:rPr>
          <w:color w:val="008000"/>
        </w:rPr>
        <w:t xml:space="preserve"> </w:t>
      </w:r>
    </w:p>
    <w:p w14:paraId="522B5AFF" w14:textId="1035B85D" w:rsidR="0075744A" w:rsidRPr="006A4FDA" w:rsidRDefault="00162693" w:rsidP="007574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rPr>
          <w:b/>
        </w:rPr>
        <w:t>Orchestra Mosaico</w:t>
      </w:r>
    </w:p>
    <w:p w14:paraId="2CEEAA1F" w14:textId="0467F6BB" w:rsidR="00A441AE" w:rsidRPr="00085745" w:rsidRDefault="00BA1F61" w:rsidP="00BA1F61">
      <w:pPr>
        <w:widowControl w:val="0"/>
        <w:autoSpaceDE w:val="0"/>
        <w:ind w:right="-1"/>
      </w:pPr>
      <w:r w:rsidRPr="00085745">
        <w:t>Direzione Jean Gambini</w:t>
      </w:r>
    </w:p>
    <w:p w14:paraId="0A990E56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61CA8064" w14:textId="77777777" w:rsidR="0075744A" w:rsidRPr="00BA206F" w:rsidRDefault="0075744A" w:rsidP="0075744A">
      <w:pPr>
        <w:pStyle w:val="Testodelblocco1"/>
        <w:ind w:left="0"/>
        <w:rPr>
          <w:b/>
          <w:bCs/>
          <w:i/>
        </w:rPr>
      </w:pPr>
    </w:p>
    <w:p w14:paraId="4AA4BAC7" w14:textId="2E582C80" w:rsidR="004F01BD" w:rsidRPr="0094314E" w:rsidRDefault="004F01BD" w:rsidP="004F01BD">
      <w:pPr>
        <w:rPr>
          <w:color w:val="3366FF"/>
        </w:rPr>
      </w:pPr>
      <w:r w:rsidRPr="0094314E">
        <w:rPr>
          <w:b/>
          <w:bCs/>
          <w:color w:val="3366FF"/>
        </w:rPr>
        <w:t>Main</w:t>
      </w:r>
      <w:r w:rsidR="00FF0EC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2C9E3DD5" w14:textId="0696AE13" w:rsidR="004F01BD" w:rsidRPr="0094314E" w:rsidRDefault="004F01BD" w:rsidP="004F01BD">
      <w:pPr>
        <w:pStyle w:val="Testodelblocco1"/>
        <w:ind w:left="0"/>
      </w:pPr>
      <w:r w:rsidRPr="0094314E">
        <w:rPr>
          <w:bCs/>
        </w:rPr>
        <w:t>Ore 21</w:t>
      </w:r>
      <w:r w:rsidR="0066312B">
        <w:rPr>
          <w:bCs/>
        </w:rPr>
        <w:t>:</w:t>
      </w:r>
      <w:r w:rsidRPr="0094314E">
        <w:rPr>
          <w:bCs/>
        </w:rPr>
        <w:t>15 -</w:t>
      </w:r>
      <w:r w:rsidR="00F42153">
        <w:t xml:space="preserve"> Rocca Malatestiana,</w:t>
      </w:r>
      <w:r w:rsidRPr="0094314E">
        <w:t xml:space="preserve"> Piazza Malatesta </w:t>
      </w:r>
    </w:p>
    <w:p w14:paraId="56993D3E" w14:textId="48110747" w:rsidR="00A441AE" w:rsidRPr="006D6BD6" w:rsidRDefault="0039274A" w:rsidP="00A441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6D6BD6">
        <w:rPr>
          <w:b/>
        </w:rPr>
        <w:t>Nub</w:t>
      </w:r>
      <w:r w:rsidR="0075744A" w:rsidRPr="006D6BD6">
        <w:rPr>
          <w:b/>
        </w:rPr>
        <w:t>ya Garcia</w:t>
      </w:r>
    </w:p>
    <w:p w14:paraId="5FB230A0" w14:textId="57570374" w:rsidR="00A441AE" w:rsidRPr="006E59C8" w:rsidRDefault="0021180E" w:rsidP="00A441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 xml:space="preserve">Nubya Garcia, sax </w:t>
      </w:r>
      <w:r w:rsidR="00B33500" w:rsidRPr="006A4FDA">
        <w:t xml:space="preserve">tenore - </w:t>
      </w:r>
      <w:r w:rsidR="006E59C8" w:rsidRPr="006A4FDA">
        <w:t>Alastair MacSween, piano</w:t>
      </w:r>
      <w:r w:rsidR="006E59C8">
        <w:t xml:space="preserve">forte - </w:t>
      </w:r>
      <w:r w:rsidR="00B33500" w:rsidRPr="006A4FDA">
        <w:t>Daniel Casimir, contr</w:t>
      </w:r>
      <w:r w:rsidRPr="006A4FDA">
        <w:t xml:space="preserve">abbasso - Sam Jones, batteria  </w:t>
      </w:r>
    </w:p>
    <w:p w14:paraId="240B360A" w14:textId="21256E25" w:rsidR="00127323" w:rsidRPr="00D460CA" w:rsidRDefault="00F42153" w:rsidP="008B26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6E59C8">
        <w:rPr>
          <w:i/>
          <w:iCs/>
        </w:rPr>
        <w:t>Posto unico</w:t>
      </w:r>
      <w:r w:rsidR="00DA57BB" w:rsidRPr="006E59C8">
        <w:rPr>
          <w:i/>
          <w:iCs/>
        </w:rPr>
        <w:t xml:space="preserve">: intero 20,00 euro; ridotto 18,00 euro. Diritto alla riduzione (under 25, over 65 e </w:t>
      </w:r>
      <w:r w:rsidR="00127323" w:rsidRPr="00481864">
        <w:rPr>
          <w:i/>
          <w:iCs/>
        </w:rPr>
        <w:t>possessori Marche Jazz Card 2022</w:t>
      </w:r>
      <w:r w:rsidR="00DA57BB" w:rsidRPr="00481864">
        <w:rPr>
          <w:i/>
          <w:iCs/>
        </w:rPr>
        <w:t xml:space="preserve">).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>promozioni Fano Jazz by the Sea</w:t>
      </w:r>
      <w:r w:rsidR="008B2666" w:rsidRPr="00D460CA">
        <w:rPr>
          <w:b/>
          <w:bCs/>
          <w:i/>
          <w:iCs/>
          <w:lang w:val="en-US"/>
        </w:rPr>
        <w:t xml:space="preserve"> </w:t>
      </w:r>
    </w:p>
    <w:p w14:paraId="5D24F273" w14:textId="77777777" w:rsidR="00127323" w:rsidRPr="00D460CA" w:rsidRDefault="00127323" w:rsidP="001273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iCs/>
          <w:lang w:val="en-US"/>
        </w:rPr>
      </w:pPr>
    </w:p>
    <w:p w14:paraId="7E08ED2C" w14:textId="6644FA1E" w:rsidR="00397E29" w:rsidRPr="004E45D9" w:rsidRDefault="00397E29" w:rsidP="00582DD2">
      <w:pPr>
        <w:rPr>
          <w:b/>
          <w:bCs/>
          <w:color w:val="3366FF"/>
          <w:lang w:val="en-US"/>
        </w:rPr>
      </w:pPr>
      <w:r w:rsidRPr="004E45D9">
        <w:rPr>
          <w:b/>
          <w:bCs/>
          <w:color w:val="3366FF"/>
          <w:lang w:val="en-US"/>
        </w:rPr>
        <w:t>‘Round About Midnight </w:t>
      </w:r>
    </w:p>
    <w:p w14:paraId="5A79DD54" w14:textId="401AA39C" w:rsidR="00DD1B24" w:rsidRPr="004E45D9" w:rsidRDefault="00D946EC" w:rsidP="00DD1B24">
      <w:pPr>
        <w:pStyle w:val="Testodelblocco1"/>
        <w:ind w:left="0"/>
        <w:rPr>
          <w:b/>
        </w:rPr>
      </w:pPr>
      <w:r w:rsidRPr="004E45D9">
        <w:t>Ore 23:0</w:t>
      </w:r>
      <w:r w:rsidR="004F01BD" w:rsidRPr="004E45D9">
        <w:t xml:space="preserve">0 </w:t>
      </w:r>
      <w:r w:rsidR="00015281" w:rsidRPr="004E45D9">
        <w:t>-</w:t>
      </w:r>
      <w:r w:rsidR="004F01BD" w:rsidRPr="004E45D9">
        <w:t xml:space="preserve"> </w:t>
      </w:r>
      <w:r w:rsidR="00F42153" w:rsidRPr="004E45D9">
        <w:t>Jazz Village, Piazza</w:t>
      </w:r>
      <w:r w:rsidR="00DD1B24" w:rsidRPr="004E45D9">
        <w:t xml:space="preserve"> Malatesta </w:t>
      </w:r>
    </w:p>
    <w:p w14:paraId="25D33BC6" w14:textId="77777777" w:rsidR="0075744A" w:rsidRPr="004E45D9" w:rsidRDefault="0075744A" w:rsidP="0075744A">
      <w:pPr>
        <w:pStyle w:val="Testodelblocco1"/>
        <w:ind w:left="0"/>
        <w:rPr>
          <w:b/>
        </w:rPr>
      </w:pPr>
      <w:r w:rsidRPr="004E45D9">
        <w:rPr>
          <w:b/>
        </w:rPr>
        <w:t>Cosmic Journey</w:t>
      </w:r>
    </w:p>
    <w:p w14:paraId="34C648B1" w14:textId="77777777" w:rsidR="00143243" w:rsidRPr="006E59C8" w:rsidRDefault="00143243" w:rsidP="00143243">
      <w:pPr>
        <w:jc w:val="both"/>
        <w:rPr>
          <w:rFonts w:eastAsia="Arial"/>
          <w:b/>
        </w:rPr>
      </w:pPr>
      <w:r w:rsidRPr="006E59C8">
        <w:rPr>
          <w:rFonts w:eastAsia="Arial"/>
          <w:b/>
        </w:rPr>
        <w:t>Ho una barca</w:t>
      </w:r>
    </w:p>
    <w:p w14:paraId="5B2BE21C" w14:textId="402C4FAF" w:rsidR="00143243" w:rsidRPr="006E59C8" w:rsidRDefault="00143243" w:rsidP="006E59C8">
      <w:pPr>
        <w:jc w:val="both"/>
        <w:rPr>
          <w:rFonts w:eastAsia="Arial"/>
          <w:b/>
        </w:rPr>
      </w:pPr>
      <w:r w:rsidRPr="008568DD">
        <w:rPr>
          <w:rFonts w:eastAsia="Arial"/>
        </w:rPr>
        <w:t>Tommaso Esposito</w:t>
      </w:r>
      <w:r>
        <w:rPr>
          <w:rFonts w:eastAsia="Arial"/>
        </w:rPr>
        <w:t>, fender rhodes, p</w:t>
      </w:r>
      <w:r w:rsidRPr="008568DD">
        <w:rPr>
          <w:rFonts w:eastAsia="Arial"/>
        </w:rPr>
        <w:t>ia</w:t>
      </w:r>
      <w:r>
        <w:rPr>
          <w:rFonts w:eastAsia="Arial"/>
        </w:rPr>
        <w:t>noforte, fisarmonica e tastiere - Davide Broggini, b</w:t>
      </w:r>
      <w:r w:rsidRPr="008568DD">
        <w:rPr>
          <w:rFonts w:eastAsia="Arial"/>
        </w:rPr>
        <w:t>atteria, percussioni</w:t>
      </w:r>
      <w:r>
        <w:rPr>
          <w:rFonts w:eastAsia="Arial"/>
        </w:rPr>
        <w:t xml:space="preserve">, </w:t>
      </w:r>
      <w:r w:rsidRPr="008568DD">
        <w:rPr>
          <w:rFonts w:eastAsia="Arial"/>
        </w:rPr>
        <w:t>sintetizzatori</w:t>
      </w:r>
    </w:p>
    <w:p w14:paraId="2CC7AC6B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06ABCF7D" w14:textId="77777777" w:rsidR="0075744A" w:rsidRPr="0075744A" w:rsidRDefault="0075744A" w:rsidP="0075744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1"/>
        <w:rPr>
          <w:i/>
          <w:color w:val="008000"/>
        </w:rPr>
      </w:pPr>
    </w:p>
    <w:p w14:paraId="50DC159B" w14:textId="77777777" w:rsidR="00EF54C7" w:rsidRPr="0094314E" w:rsidRDefault="00EF54C7" w:rsidP="004F0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142"/>
        <w:rPr>
          <w:b/>
          <w:bCs/>
        </w:rPr>
      </w:pPr>
    </w:p>
    <w:p w14:paraId="1BEF0ACA" w14:textId="7EF9BE8B" w:rsidR="004F01BD" w:rsidRPr="00AC62D2" w:rsidRDefault="00D13B6B" w:rsidP="004F01BD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Mercoledì 27</w:t>
      </w:r>
      <w:r w:rsidR="004F01BD" w:rsidRPr="00AC62D2">
        <w:rPr>
          <w:b/>
          <w:bCs/>
          <w:sz w:val="28"/>
          <w:szCs w:val="28"/>
          <w:u w:val="single"/>
        </w:rPr>
        <w:t xml:space="preserve"> luglio </w:t>
      </w:r>
    </w:p>
    <w:p w14:paraId="3C7DA0A1" w14:textId="7118A370" w:rsidR="004F01BD" w:rsidRPr="0094314E" w:rsidRDefault="004F01BD" w:rsidP="004F01BD">
      <w:pPr>
        <w:widowControl w:val="0"/>
        <w:autoSpaceDE w:val="0"/>
        <w:ind w:right="-1"/>
        <w:rPr>
          <w:b/>
          <w:bCs/>
          <w:color w:val="3366FF"/>
        </w:rPr>
      </w:pPr>
      <w:r w:rsidRPr="0094314E">
        <w:rPr>
          <w:b/>
          <w:bCs/>
          <w:color w:val="3366FF"/>
        </w:rPr>
        <w:t>Exodus</w:t>
      </w:r>
      <w:r w:rsidR="00D946E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3A8811A3" w14:textId="7FF02E81" w:rsidR="004F01BD" w:rsidRPr="0094314E" w:rsidRDefault="004F01BD" w:rsidP="004F01BD">
      <w:pPr>
        <w:widowControl w:val="0"/>
        <w:autoSpaceDE w:val="0"/>
        <w:ind w:right="-1"/>
      </w:pPr>
      <w:r w:rsidRPr="0094314E">
        <w:t>Ore 18</w:t>
      </w:r>
      <w:r w:rsidR="0066312B">
        <w:t>:</w:t>
      </w:r>
      <w:r w:rsidR="00F42153">
        <w:t xml:space="preserve">30 - Pinacoteca San Domenico, </w:t>
      </w:r>
      <w:r w:rsidRPr="0094314E">
        <w:t>Via Arco D’Augusto</w:t>
      </w:r>
    </w:p>
    <w:p w14:paraId="11196931" w14:textId="77777777" w:rsidR="004F01BD" w:rsidRPr="006A4FDA" w:rsidRDefault="004F01BD" w:rsidP="004F01BD">
      <w:pPr>
        <w:widowControl w:val="0"/>
        <w:autoSpaceDE w:val="0"/>
        <w:ind w:right="-1"/>
        <w:rPr>
          <w:b/>
        </w:rPr>
      </w:pPr>
      <w:r w:rsidRPr="006A4FDA">
        <w:rPr>
          <w:b/>
        </w:rPr>
        <w:t>“Gli echi della migrazione”</w:t>
      </w:r>
    </w:p>
    <w:p w14:paraId="51474322" w14:textId="542D4FAD" w:rsidR="00C45D57" w:rsidRPr="006A4FDA" w:rsidRDefault="00127323" w:rsidP="4C7D4FC7">
      <w:pPr>
        <w:widowControl w:val="0"/>
        <w:autoSpaceDE w:val="0"/>
        <w:autoSpaceDN w:val="0"/>
        <w:adjustRightInd w:val="0"/>
        <w:ind w:right="-766"/>
        <w:rPr>
          <w:b/>
          <w:bCs/>
        </w:rPr>
      </w:pPr>
      <w:r>
        <w:rPr>
          <w:b/>
          <w:bCs/>
        </w:rPr>
        <w:t xml:space="preserve">Dimitri </w:t>
      </w:r>
      <w:r w:rsidRPr="00481864">
        <w:rPr>
          <w:b/>
          <w:bCs/>
        </w:rPr>
        <w:t>Grechi Espin</w:t>
      </w:r>
      <w:r w:rsidR="008B2666" w:rsidRPr="00481864">
        <w:rPr>
          <w:b/>
          <w:bCs/>
        </w:rPr>
        <w:t>oz</w:t>
      </w:r>
      <w:r w:rsidR="4C7D4FC7" w:rsidRPr="00481864">
        <w:rPr>
          <w:b/>
          <w:bCs/>
        </w:rPr>
        <w:t>a</w:t>
      </w:r>
    </w:p>
    <w:p w14:paraId="6188B860" w14:textId="55161A42" w:rsidR="00C45D57" w:rsidRPr="006E59C8" w:rsidRDefault="4C7D4FC7" w:rsidP="4C7D4FC7">
      <w:pPr>
        <w:widowControl w:val="0"/>
        <w:autoSpaceDE w:val="0"/>
        <w:autoSpaceDN w:val="0"/>
        <w:adjustRightInd w:val="0"/>
        <w:ind w:right="-766"/>
        <w:rPr>
          <w:i/>
          <w:iCs/>
        </w:rPr>
      </w:pPr>
      <w:r w:rsidRPr="006E59C8">
        <w:rPr>
          <w:i/>
          <w:iCs/>
        </w:rPr>
        <w:t>The Healing Sax</w:t>
      </w:r>
    </w:p>
    <w:p w14:paraId="63185134" w14:textId="3966E575" w:rsidR="00D13B6B" w:rsidRPr="006E59C8" w:rsidRDefault="00127323" w:rsidP="004F01BD">
      <w:pPr>
        <w:widowControl w:val="0"/>
        <w:autoSpaceDE w:val="0"/>
        <w:autoSpaceDN w:val="0"/>
        <w:adjustRightInd w:val="0"/>
        <w:ind w:right="-766"/>
      </w:pPr>
      <w:r>
        <w:t xml:space="preserve">Dimitri </w:t>
      </w:r>
      <w:r w:rsidRPr="00481864">
        <w:t xml:space="preserve">Grechi </w:t>
      </w:r>
      <w:r w:rsidR="008B2666" w:rsidRPr="00481864">
        <w:t>Espinoz</w:t>
      </w:r>
      <w:r w:rsidR="4C7D4FC7" w:rsidRPr="00481864">
        <w:t>a, sax</w:t>
      </w:r>
      <w:r w:rsidR="006E59C8">
        <w:t xml:space="preserve"> tenore</w:t>
      </w:r>
    </w:p>
    <w:p w14:paraId="14CA1CE6" w14:textId="1D5BD3B6" w:rsidR="4C7D4FC7" w:rsidRPr="006E59C8" w:rsidRDefault="4C7D4FC7" w:rsidP="4C7D4FC7">
      <w:pPr>
        <w:rPr>
          <w:b/>
          <w:bCs/>
          <w:i/>
          <w:iCs/>
          <w:color w:val="FF0000"/>
        </w:rPr>
      </w:pPr>
      <w:r w:rsidRPr="006E59C8">
        <w:rPr>
          <w:i/>
          <w:iCs/>
        </w:rPr>
        <w:t>Posto unico con diritto di prenotazione: 2,00 euro</w:t>
      </w:r>
    </w:p>
    <w:p w14:paraId="549CF0AA" w14:textId="77777777" w:rsidR="00061A1B" w:rsidRDefault="00061A1B" w:rsidP="004F01BD">
      <w:pPr>
        <w:widowControl w:val="0"/>
        <w:autoSpaceDE w:val="0"/>
        <w:ind w:right="-1"/>
        <w:rPr>
          <w:b/>
          <w:color w:val="3366FF"/>
        </w:rPr>
      </w:pPr>
    </w:p>
    <w:p w14:paraId="3069310E" w14:textId="77777777" w:rsidR="004F01BD" w:rsidRPr="00B952CD" w:rsidRDefault="004F01BD" w:rsidP="004F01BD">
      <w:pPr>
        <w:widowControl w:val="0"/>
        <w:autoSpaceDE w:val="0"/>
        <w:ind w:right="-1"/>
        <w:rPr>
          <w:b/>
          <w:color w:val="3366FF"/>
          <w:lang w:val="en-US"/>
        </w:rPr>
      </w:pPr>
      <w:r w:rsidRPr="00B952CD">
        <w:rPr>
          <w:b/>
          <w:color w:val="3366FF"/>
          <w:lang w:val="en-US"/>
        </w:rPr>
        <w:t>Young Stage</w:t>
      </w:r>
    </w:p>
    <w:p w14:paraId="421780DE" w14:textId="26DFBC7B" w:rsidR="00DD1B24" w:rsidRPr="00B952CD" w:rsidRDefault="004F01BD" w:rsidP="00DD1B24">
      <w:pPr>
        <w:jc w:val="both"/>
        <w:rPr>
          <w:b/>
          <w:lang w:val="en-US"/>
        </w:rPr>
      </w:pPr>
      <w:r w:rsidRPr="00B952CD">
        <w:rPr>
          <w:lang w:val="en-US"/>
        </w:rPr>
        <w:t>Ore 19</w:t>
      </w:r>
      <w:r w:rsidR="0066312B" w:rsidRPr="00B952CD">
        <w:rPr>
          <w:lang w:val="en-US"/>
        </w:rPr>
        <w:t>:</w:t>
      </w:r>
      <w:r w:rsidRPr="00B952CD">
        <w:rPr>
          <w:lang w:val="en-US"/>
        </w:rPr>
        <w:t xml:space="preserve">30 </w:t>
      </w:r>
      <w:r w:rsidR="00EF54C7" w:rsidRPr="00B952CD">
        <w:rPr>
          <w:lang w:val="en-US"/>
        </w:rPr>
        <w:t>-</w:t>
      </w:r>
      <w:r w:rsidRPr="00B952CD">
        <w:rPr>
          <w:lang w:val="en-US"/>
        </w:rPr>
        <w:t xml:space="preserve"> </w:t>
      </w:r>
      <w:r w:rsidR="00F42153" w:rsidRPr="00B952CD">
        <w:rPr>
          <w:lang w:val="en-US"/>
        </w:rPr>
        <w:t xml:space="preserve">Jazz Village, </w:t>
      </w:r>
      <w:r w:rsidR="00DD1B24" w:rsidRPr="00B952CD">
        <w:rPr>
          <w:lang w:val="en-US"/>
        </w:rPr>
        <w:t xml:space="preserve">Piazza Malatesta </w:t>
      </w:r>
    </w:p>
    <w:p w14:paraId="6BA34A2F" w14:textId="245D9620" w:rsidR="00C45D57" w:rsidRPr="00B952CD" w:rsidRDefault="00C45D57" w:rsidP="00C45D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lang w:val="en-US"/>
        </w:rPr>
      </w:pPr>
      <w:r w:rsidRPr="00B952CD">
        <w:rPr>
          <w:b/>
          <w:lang w:val="en-US"/>
        </w:rPr>
        <w:t>Ghost Horse</w:t>
      </w:r>
      <w:r w:rsidRPr="00B952CD">
        <w:rPr>
          <w:b/>
          <w:lang w:val="en-US"/>
        </w:rPr>
        <w:tab/>
      </w:r>
    </w:p>
    <w:p w14:paraId="5FD93536" w14:textId="1EEE5159" w:rsidR="00C45D57" w:rsidRPr="006A4FDA" w:rsidRDefault="00C45D57" w:rsidP="006E59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 xml:space="preserve">Dan Kinzelman – </w:t>
      </w:r>
      <w:r w:rsidR="006E59C8">
        <w:t>s</w:t>
      </w:r>
      <w:r w:rsidRPr="006A4FDA">
        <w:t>ax</w:t>
      </w:r>
      <w:r w:rsidR="006E59C8">
        <w:t xml:space="preserve"> tenore</w:t>
      </w:r>
      <w:r w:rsidRPr="006A4FDA">
        <w:t xml:space="preserve">, </w:t>
      </w:r>
      <w:r w:rsidR="006E59C8">
        <w:t>c</w:t>
      </w:r>
      <w:r w:rsidRPr="006A4FDA">
        <w:t xml:space="preserve">larinetto </w:t>
      </w:r>
      <w:r w:rsidR="006E59C8">
        <w:t>b</w:t>
      </w:r>
      <w:r w:rsidRPr="006A4FDA">
        <w:t>asso</w:t>
      </w:r>
      <w:r w:rsidR="006E59C8">
        <w:t xml:space="preserve"> - </w:t>
      </w:r>
      <w:r w:rsidRPr="006A4FDA">
        <w:t>Filippo Vignato, trombone  - Glauco Benedetti, bombardino, tuba -  Gabrio Baldacci, chitarra baritono - Joe Rehmer, basso -  Stefano Tamborrino, batteria</w:t>
      </w:r>
    </w:p>
    <w:p w14:paraId="032E6109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07D97590" w14:textId="77777777" w:rsidR="00C45D57" w:rsidRPr="00BA206F" w:rsidRDefault="00C45D57" w:rsidP="004F01BD">
      <w:pPr>
        <w:pStyle w:val="Testodelblocco1"/>
        <w:ind w:left="0"/>
        <w:rPr>
          <w:b/>
          <w:bCs/>
          <w:i/>
        </w:rPr>
      </w:pPr>
    </w:p>
    <w:p w14:paraId="7C67557A" w14:textId="5DCDBB26" w:rsidR="004F01BD" w:rsidRPr="0094314E" w:rsidRDefault="004F01BD" w:rsidP="004F01BD">
      <w:pPr>
        <w:pStyle w:val="Testodelblocco1"/>
        <w:ind w:left="0"/>
        <w:rPr>
          <w:color w:val="3366FF"/>
        </w:rPr>
      </w:pPr>
      <w:r w:rsidRPr="0094314E">
        <w:rPr>
          <w:b/>
          <w:bCs/>
          <w:color w:val="3366FF"/>
        </w:rPr>
        <w:t>Main</w:t>
      </w:r>
      <w:r w:rsidR="00D946E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23472853" w14:textId="36D638E9" w:rsidR="004F01BD" w:rsidRPr="0094314E" w:rsidRDefault="004F01BD" w:rsidP="004F01BD">
      <w:pPr>
        <w:pStyle w:val="Testodelblocco1"/>
        <w:ind w:left="0"/>
        <w:rPr>
          <w:b/>
        </w:rPr>
      </w:pPr>
      <w:r w:rsidRPr="0094314E">
        <w:rPr>
          <w:bCs/>
        </w:rPr>
        <w:t>Ore 21</w:t>
      </w:r>
      <w:r w:rsidR="0066312B">
        <w:rPr>
          <w:bCs/>
        </w:rPr>
        <w:t>:</w:t>
      </w:r>
      <w:r w:rsidRPr="0094314E">
        <w:rPr>
          <w:bCs/>
        </w:rPr>
        <w:t>15</w:t>
      </w:r>
      <w:r w:rsidRPr="0094314E">
        <w:rPr>
          <w:b/>
        </w:rPr>
        <w:t xml:space="preserve"> - </w:t>
      </w:r>
      <w:r w:rsidR="00F42153">
        <w:t xml:space="preserve">Rocca Malatestiana, </w:t>
      </w:r>
      <w:r w:rsidRPr="0094314E">
        <w:t>Piazza Malatesta</w:t>
      </w:r>
      <w:r w:rsidRPr="0094314E">
        <w:rPr>
          <w:b/>
        </w:rPr>
        <w:t xml:space="preserve"> </w:t>
      </w:r>
    </w:p>
    <w:p w14:paraId="7EA8271D" w14:textId="77777777" w:rsidR="004C74C2" w:rsidRPr="006A4FDA" w:rsidRDefault="004C74C2" w:rsidP="00A30CDB">
      <w:pPr>
        <w:widowControl w:val="0"/>
        <w:autoSpaceDE w:val="0"/>
        <w:ind w:right="-1"/>
        <w:rPr>
          <w:b/>
        </w:rPr>
      </w:pPr>
      <w:r w:rsidRPr="006A4FDA">
        <w:rPr>
          <w:b/>
        </w:rPr>
        <w:t>Isfar Sarabski Quartet</w:t>
      </w:r>
    </w:p>
    <w:p w14:paraId="02D0145D" w14:textId="6EC8CE64" w:rsidR="004C74C2" w:rsidRPr="006E59C8" w:rsidRDefault="004C74C2" w:rsidP="00DA57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4FDA">
        <w:t>Isfar Sarabski, piano</w:t>
      </w:r>
      <w:r w:rsidR="006E59C8">
        <w:t>forte</w:t>
      </w:r>
      <w:r w:rsidRPr="006A4FDA">
        <w:t xml:space="preserve"> - Behruz Zeynal, tar -  Makar Novikov, contrabbasso -  Sasha Mashin, batteria  </w:t>
      </w:r>
    </w:p>
    <w:p w14:paraId="13A5E0E2" w14:textId="6041A4B6" w:rsidR="00127323" w:rsidRPr="00D460CA" w:rsidRDefault="00F42153" w:rsidP="001273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6E59C8">
        <w:rPr>
          <w:i/>
          <w:iCs/>
        </w:rPr>
        <w:t>Posto unico</w:t>
      </w:r>
      <w:r w:rsidR="00DA57BB" w:rsidRPr="006E59C8">
        <w:rPr>
          <w:i/>
          <w:iCs/>
        </w:rPr>
        <w:t xml:space="preserve">: intero 20,00 euro; ridotto 18,00 euro. Diritto alla riduzione (under 25, over 65 e </w:t>
      </w:r>
      <w:r w:rsidR="00127323">
        <w:rPr>
          <w:i/>
          <w:iCs/>
        </w:rPr>
        <w:t>possessori Marche Jazz Card 2022</w:t>
      </w:r>
      <w:r w:rsidR="00DA57BB" w:rsidRPr="006E59C8">
        <w:rPr>
          <w:i/>
          <w:iCs/>
        </w:rPr>
        <w:t xml:space="preserve">).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>promozioni Fano Jazz by the Se</w:t>
      </w:r>
      <w:r w:rsidR="008B2666" w:rsidRPr="00D460CA">
        <w:rPr>
          <w:b/>
          <w:bCs/>
          <w:i/>
          <w:iCs/>
          <w:lang w:val="en-US"/>
        </w:rPr>
        <w:t xml:space="preserve">a </w:t>
      </w:r>
    </w:p>
    <w:p w14:paraId="6A4174A4" w14:textId="77777777" w:rsidR="00127323" w:rsidRPr="00D460CA" w:rsidRDefault="00127323" w:rsidP="001273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iCs/>
          <w:lang w:val="en-US"/>
        </w:rPr>
      </w:pPr>
    </w:p>
    <w:p w14:paraId="377FA44D" w14:textId="6C2499F5" w:rsidR="00397E29" w:rsidRPr="003E540A" w:rsidRDefault="00127323" w:rsidP="00127323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color w:val="3366FF"/>
          <w:lang w:val="en-US"/>
        </w:rPr>
      </w:pPr>
      <w:r w:rsidRPr="003E540A">
        <w:rPr>
          <w:b/>
          <w:bCs/>
          <w:color w:val="3366FF"/>
          <w:lang w:val="en-US"/>
        </w:rPr>
        <w:t xml:space="preserve"> </w:t>
      </w:r>
      <w:r w:rsidR="00397E29" w:rsidRPr="003E540A">
        <w:rPr>
          <w:b/>
          <w:bCs/>
          <w:color w:val="3366FF"/>
          <w:lang w:val="en-US"/>
        </w:rPr>
        <w:t>‘Round About Midnight </w:t>
      </w:r>
    </w:p>
    <w:p w14:paraId="2878C7AC" w14:textId="5E071A0A" w:rsidR="004F01BD" w:rsidRPr="00BA206F" w:rsidRDefault="00D946EC" w:rsidP="004F01BD">
      <w:pPr>
        <w:pStyle w:val="Testodelblocco1"/>
        <w:ind w:left="0"/>
        <w:rPr>
          <w:b/>
        </w:rPr>
      </w:pPr>
      <w:r>
        <w:t>Ore 23:0</w:t>
      </w:r>
      <w:r w:rsidR="004F01BD" w:rsidRPr="00BA206F">
        <w:t xml:space="preserve">0 </w:t>
      </w:r>
      <w:r w:rsidR="00EF54C7" w:rsidRPr="00BA206F">
        <w:t>-</w:t>
      </w:r>
      <w:r w:rsidR="004F01BD" w:rsidRPr="00BA206F">
        <w:t xml:space="preserve"> </w:t>
      </w:r>
      <w:r w:rsidR="00F42153" w:rsidRPr="00BA206F">
        <w:t>Jazz Village, Piazza</w:t>
      </w:r>
      <w:r w:rsidR="00412A9E" w:rsidRPr="00BA206F">
        <w:t xml:space="preserve"> Malatesta       </w:t>
      </w:r>
      <w:r w:rsidR="00412A9E" w:rsidRPr="00BA206F">
        <w:rPr>
          <w:b/>
        </w:rPr>
        <w:t xml:space="preserve"> </w:t>
      </w:r>
    </w:p>
    <w:p w14:paraId="4229BE44" w14:textId="63F736F1" w:rsidR="00F772E2" w:rsidRPr="00783F71" w:rsidRDefault="00F772E2" w:rsidP="00F772E2">
      <w:pPr>
        <w:tabs>
          <w:tab w:val="left" w:pos="4536"/>
        </w:tabs>
        <w:rPr>
          <w:b/>
        </w:rPr>
      </w:pPr>
      <w:r w:rsidRPr="00783F71">
        <w:rPr>
          <w:b/>
        </w:rPr>
        <w:t>Cosmic Journey</w:t>
      </w:r>
    </w:p>
    <w:p w14:paraId="55C3107E" w14:textId="77777777" w:rsidR="00143243" w:rsidRPr="00D74493" w:rsidRDefault="00143243" w:rsidP="00143243">
      <w:pPr>
        <w:rPr>
          <w:rFonts w:eastAsia="Arial"/>
          <w:b/>
        </w:rPr>
      </w:pPr>
      <w:r w:rsidRPr="00D74493">
        <w:rPr>
          <w:rFonts w:eastAsia="Arial"/>
          <w:b/>
        </w:rPr>
        <w:t>Phresoul</w:t>
      </w:r>
    </w:p>
    <w:p w14:paraId="786F6F6D" w14:textId="5B54EA3D" w:rsidR="004C74C2" w:rsidRPr="00470449" w:rsidRDefault="00143243" w:rsidP="00470449">
      <w:pPr>
        <w:rPr>
          <w:rFonts w:eastAsia="Arial"/>
        </w:rPr>
      </w:pPr>
      <w:r>
        <w:rPr>
          <w:rFonts w:eastAsia="Arial"/>
        </w:rPr>
        <w:t>David Paulis, b</w:t>
      </w:r>
      <w:r w:rsidRPr="00D74493">
        <w:rPr>
          <w:rFonts w:eastAsia="Arial"/>
        </w:rPr>
        <w:t xml:space="preserve">asso </w:t>
      </w:r>
      <w:r>
        <w:rPr>
          <w:rFonts w:eastAsia="Arial"/>
        </w:rPr>
        <w:t>- Enrico Truzzi, b</w:t>
      </w:r>
      <w:r w:rsidRPr="00D74493">
        <w:rPr>
          <w:rFonts w:eastAsia="Arial"/>
        </w:rPr>
        <w:t>atteria</w:t>
      </w:r>
      <w:r>
        <w:rPr>
          <w:rFonts w:eastAsia="Arial"/>
        </w:rPr>
        <w:t xml:space="preserve"> - </w:t>
      </w:r>
      <w:r w:rsidRPr="00D74493">
        <w:rPr>
          <w:rFonts w:eastAsia="Arial"/>
        </w:rPr>
        <w:t>Giacomo Ferrigato</w:t>
      </w:r>
      <w:r w:rsidR="00B9133B">
        <w:rPr>
          <w:rFonts w:eastAsia="Arial"/>
        </w:rPr>
        <w:t>, chitarra,</w:t>
      </w:r>
      <w:r w:rsidRPr="00D74493">
        <w:rPr>
          <w:rFonts w:eastAsia="Arial"/>
        </w:rPr>
        <w:t xml:space="preserve"> synth</w:t>
      </w:r>
    </w:p>
    <w:p w14:paraId="254D59C8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4A45A275" w14:textId="77777777" w:rsidR="009467A7" w:rsidRPr="009467A7" w:rsidRDefault="009467A7" w:rsidP="00F044F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1"/>
        <w:rPr>
          <w:i/>
          <w:color w:val="FF0000"/>
        </w:rPr>
      </w:pPr>
    </w:p>
    <w:p w14:paraId="47CDD169" w14:textId="77777777" w:rsidR="00EF54C7" w:rsidRPr="0094314E" w:rsidRDefault="00EF54C7" w:rsidP="004F01BD">
      <w:pPr>
        <w:widowControl w:val="0"/>
        <w:autoSpaceDE w:val="0"/>
        <w:ind w:right="-1"/>
        <w:rPr>
          <w:b/>
          <w:bCs/>
        </w:rPr>
      </w:pPr>
    </w:p>
    <w:p w14:paraId="7735EA60" w14:textId="64100E2D" w:rsidR="001877CE" w:rsidRPr="00AC62D2" w:rsidRDefault="00117606" w:rsidP="004F01BD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Giovedì 28</w:t>
      </w:r>
      <w:r w:rsidR="004F01BD" w:rsidRPr="00AC62D2">
        <w:rPr>
          <w:b/>
          <w:bCs/>
          <w:sz w:val="28"/>
          <w:szCs w:val="28"/>
          <w:u w:val="single"/>
        </w:rPr>
        <w:t xml:space="preserve"> luglio </w:t>
      </w:r>
    </w:p>
    <w:p w14:paraId="4908A963" w14:textId="0B4D503B" w:rsidR="00412A9E" w:rsidRPr="0094314E" w:rsidRDefault="004F01BD" w:rsidP="00412A9E">
      <w:pPr>
        <w:pStyle w:val="Testodelblocco1"/>
        <w:ind w:left="0"/>
        <w:rPr>
          <w:b/>
          <w:bCs/>
          <w:color w:val="3366FF"/>
        </w:rPr>
      </w:pPr>
      <w:r w:rsidRPr="0094314E">
        <w:rPr>
          <w:b/>
          <w:bCs/>
          <w:color w:val="3366FF"/>
        </w:rPr>
        <w:t>Exodus</w:t>
      </w:r>
      <w:r w:rsidR="00D946E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554BDA9A" w14:textId="146A95C9" w:rsidR="004F01BD" w:rsidRPr="00C42BDD" w:rsidRDefault="004F01BD" w:rsidP="00412A9E">
      <w:pPr>
        <w:pStyle w:val="Testodelblocco1"/>
        <w:ind w:left="0"/>
        <w:rPr>
          <w:b/>
          <w:bCs/>
        </w:rPr>
      </w:pPr>
      <w:r w:rsidRPr="00C42BDD">
        <w:t>Ore 18</w:t>
      </w:r>
      <w:r w:rsidR="0066312B">
        <w:t>:</w:t>
      </w:r>
      <w:r w:rsidRPr="00C42BDD">
        <w:t xml:space="preserve">30 </w:t>
      </w:r>
      <w:r w:rsidR="00117606">
        <w:t>–</w:t>
      </w:r>
      <w:r w:rsidRPr="00C42BDD">
        <w:t xml:space="preserve"> </w:t>
      </w:r>
      <w:r w:rsidR="00117606">
        <w:t>Chiesa San Francesco, Via San Francesco</w:t>
      </w:r>
    </w:p>
    <w:p w14:paraId="5A0E1644" w14:textId="77777777" w:rsidR="004F01BD" w:rsidRDefault="004F01BD" w:rsidP="004F01BD">
      <w:pPr>
        <w:widowControl w:val="0"/>
        <w:autoSpaceDE w:val="0"/>
        <w:ind w:right="-1"/>
        <w:rPr>
          <w:b/>
        </w:rPr>
      </w:pPr>
      <w:r w:rsidRPr="00C42BDD">
        <w:rPr>
          <w:b/>
        </w:rPr>
        <w:t xml:space="preserve"> </w:t>
      </w:r>
      <w:r w:rsidRPr="006A4FDA">
        <w:rPr>
          <w:b/>
        </w:rPr>
        <w:t>“Gli echi della migrazione”</w:t>
      </w:r>
    </w:p>
    <w:p w14:paraId="7CECD6D9" w14:textId="77777777" w:rsidR="00A25B3B" w:rsidRPr="006A4FDA" w:rsidRDefault="00A25B3B" w:rsidP="00A25B3B">
      <w:pPr>
        <w:widowControl w:val="0"/>
        <w:autoSpaceDE w:val="0"/>
        <w:ind w:right="-1"/>
        <w:rPr>
          <w:b/>
        </w:rPr>
      </w:pPr>
      <w:r w:rsidRPr="006A4FDA">
        <w:rPr>
          <w:b/>
        </w:rPr>
        <w:t>Luca Aquino</w:t>
      </w:r>
    </w:p>
    <w:p w14:paraId="24FB3C98" w14:textId="3595E234" w:rsidR="00A25B3B" w:rsidRPr="006A4FDA" w:rsidRDefault="00A25B3B" w:rsidP="00C47179">
      <w:pPr>
        <w:widowControl w:val="0"/>
        <w:tabs>
          <w:tab w:val="left" w:pos="7713"/>
        </w:tabs>
        <w:autoSpaceDE w:val="0"/>
        <w:ind w:right="-1"/>
        <w:rPr>
          <w:i/>
        </w:rPr>
      </w:pPr>
      <w:r w:rsidRPr="006A4FDA">
        <w:rPr>
          <w:i/>
        </w:rPr>
        <w:t>Icaro Solo</w:t>
      </w:r>
      <w:r w:rsidR="00C47179">
        <w:rPr>
          <w:i/>
        </w:rPr>
        <w:tab/>
      </w:r>
    </w:p>
    <w:p w14:paraId="55504D23" w14:textId="77777777" w:rsidR="00A25B3B" w:rsidRPr="006A4FDA" w:rsidRDefault="00A25B3B" w:rsidP="00A25B3B">
      <w:pPr>
        <w:widowControl w:val="0"/>
        <w:autoSpaceDE w:val="0"/>
        <w:ind w:right="-1"/>
      </w:pPr>
      <w:r w:rsidRPr="006A4FDA">
        <w:t>Luca Aquino, tromba, live loops, voce, elettronica, effetti acustici</w:t>
      </w:r>
    </w:p>
    <w:p w14:paraId="39E68A18" w14:textId="13321E7E" w:rsidR="009467A7" w:rsidRPr="00B9133B" w:rsidRDefault="4C7D4FC7" w:rsidP="00B9133B">
      <w:pPr>
        <w:rPr>
          <w:b/>
          <w:bCs/>
          <w:i/>
          <w:iCs/>
          <w:color w:val="FF0000"/>
        </w:rPr>
      </w:pPr>
      <w:r w:rsidRPr="00B9133B">
        <w:rPr>
          <w:i/>
          <w:iCs/>
        </w:rPr>
        <w:t>Posto unico con diritto di prenotazione: 2,00 euro</w:t>
      </w:r>
    </w:p>
    <w:p w14:paraId="4AA412E6" w14:textId="77777777" w:rsidR="00D946EC" w:rsidRPr="00C42BDD" w:rsidRDefault="00D946EC" w:rsidP="004F01BD">
      <w:pPr>
        <w:widowControl w:val="0"/>
        <w:autoSpaceDE w:val="0"/>
        <w:autoSpaceDN w:val="0"/>
        <w:adjustRightInd w:val="0"/>
        <w:ind w:right="-766"/>
        <w:rPr>
          <w:i/>
        </w:rPr>
      </w:pPr>
    </w:p>
    <w:p w14:paraId="7A399531" w14:textId="77777777" w:rsidR="004F01BD" w:rsidRPr="00B952CD" w:rsidRDefault="004F01BD" w:rsidP="004F01BD">
      <w:pPr>
        <w:widowControl w:val="0"/>
        <w:autoSpaceDE w:val="0"/>
        <w:ind w:right="-1"/>
        <w:rPr>
          <w:b/>
          <w:color w:val="3366FF"/>
          <w:lang w:val="en-US"/>
        </w:rPr>
      </w:pPr>
      <w:r w:rsidRPr="00B952CD">
        <w:rPr>
          <w:b/>
          <w:color w:val="3366FF"/>
          <w:lang w:val="en-US"/>
        </w:rPr>
        <w:t>Young Stage</w:t>
      </w:r>
    </w:p>
    <w:p w14:paraId="57FE652C" w14:textId="2CAAB524" w:rsidR="00412A9E" w:rsidRPr="00B952CD" w:rsidRDefault="00D946EC" w:rsidP="00412A9E">
      <w:pPr>
        <w:jc w:val="both"/>
        <w:rPr>
          <w:b/>
          <w:lang w:val="en-US"/>
        </w:rPr>
      </w:pPr>
      <w:r w:rsidRPr="00B952CD">
        <w:rPr>
          <w:lang w:val="en-US"/>
        </w:rPr>
        <w:t>Ore 19:</w:t>
      </w:r>
      <w:r w:rsidR="004F01BD" w:rsidRPr="00B952CD">
        <w:rPr>
          <w:lang w:val="en-US"/>
        </w:rPr>
        <w:t xml:space="preserve">30 </w:t>
      </w:r>
      <w:r w:rsidR="00205C49" w:rsidRPr="00B952CD">
        <w:rPr>
          <w:lang w:val="en-US"/>
        </w:rPr>
        <w:t xml:space="preserve">- </w:t>
      </w:r>
      <w:r w:rsidR="00F42153" w:rsidRPr="00B952CD">
        <w:rPr>
          <w:lang w:val="en-US"/>
        </w:rPr>
        <w:t xml:space="preserve">Jazz Village, </w:t>
      </w:r>
      <w:r w:rsidR="00412A9E" w:rsidRPr="00B952CD">
        <w:rPr>
          <w:lang w:val="en-US"/>
        </w:rPr>
        <w:t xml:space="preserve">Piazza Malatesta </w:t>
      </w:r>
    </w:p>
    <w:p w14:paraId="269F37B4" w14:textId="3D04D277" w:rsidR="00162693" w:rsidRPr="00B952CD" w:rsidRDefault="00162693" w:rsidP="001626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color w:val="FF0000"/>
          <w:lang w:val="en-US"/>
        </w:rPr>
      </w:pPr>
      <w:r w:rsidRPr="00B952CD">
        <w:rPr>
          <w:b/>
          <w:lang w:val="en-US"/>
        </w:rPr>
        <w:t>LAJ Big Band</w:t>
      </w:r>
      <w:r w:rsidR="008B77BC" w:rsidRPr="00B952CD">
        <w:rPr>
          <w:b/>
          <w:lang w:val="en-US"/>
        </w:rPr>
        <w:t xml:space="preserve"> – </w:t>
      </w:r>
    </w:p>
    <w:p w14:paraId="7D0B0461" w14:textId="7A86C306" w:rsidR="006A1361" w:rsidRPr="006A1361" w:rsidRDefault="006A1361" w:rsidP="001626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>
        <w:rPr>
          <w:i/>
        </w:rPr>
        <w:t>Agua Y Vient</w:t>
      </w:r>
      <w:r w:rsidRPr="006A1361">
        <w:rPr>
          <w:i/>
        </w:rPr>
        <w:t xml:space="preserve">o </w:t>
      </w:r>
    </w:p>
    <w:p w14:paraId="5918AF41" w14:textId="3C942755" w:rsidR="00CB436A" w:rsidRPr="00481864" w:rsidRDefault="00162693" w:rsidP="0066312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 xml:space="preserve">Direttore, Roberto Gazzani </w:t>
      </w:r>
      <w:r w:rsidR="006A1361">
        <w:t>- Pablo Corradini, bandoneon</w:t>
      </w:r>
      <w:r w:rsidR="00B9133B">
        <w:t xml:space="preserve"> - </w:t>
      </w:r>
      <w:r w:rsidRPr="006A4FDA">
        <w:t>Leonardi Rosselli - Federico Zoppi - Anastasia Giardinieri - Ylenia Senigalliesi - Daniele Monaci, sa</w:t>
      </w:r>
      <w:r w:rsidR="00B9133B">
        <w:t>ssofoni</w:t>
      </w:r>
      <w:r w:rsidRPr="006A4FDA">
        <w:t xml:space="preserve"> -  Giancarlo Ciaschini -  </w:t>
      </w:r>
      <w:r w:rsidRPr="006A4FDA">
        <w:lastRenderedPageBreak/>
        <w:t>Carlo Piermartire - Diego Fi</w:t>
      </w:r>
      <w:r w:rsidR="00127323">
        <w:t xml:space="preserve">ordarancio - Gabriele </w:t>
      </w:r>
      <w:r w:rsidR="00127323" w:rsidRPr="00481864">
        <w:t xml:space="preserve">Contadini, </w:t>
      </w:r>
      <w:r w:rsidRPr="00481864">
        <w:t>tromboni</w:t>
      </w:r>
      <w:r w:rsidR="00B9133B" w:rsidRPr="00481864">
        <w:t xml:space="preserve"> </w:t>
      </w:r>
      <w:r w:rsidRPr="00481864">
        <w:t>- Paolo Brunori - Daniele Talacchia - Lorenzo Mainardi - Lorenzo Dal Rovere, trombe -</w:t>
      </w:r>
      <w:r w:rsidR="00B9133B" w:rsidRPr="00481864">
        <w:t xml:space="preserve"> </w:t>
      </w:r>
      <w:r w:rsidR="00127323" w:rsidRPr="00481864">
        <w:t xml:space="preserve">Marco Zagaglia, </w:t>
      </w:r>
      <w:r w:rsidRPr="00481864">
        <w:t>chitarra - Nico Tangherlini, piano</w:t>
      </w:r>
      <w:r w:rsidR="00B9133B" w:rsidRPr="00481864">
        <w:t>forte</w:t>
      </w:r>
      <w:r w:rsidRPr="00481864">
        <w:t xml:space="preserve"> - Samu</w:t>
      </w:r>
      <w:r w:rsidR="007F733A" w:rsidRPr="00481864">
        <w:t>e</w:t>
      </w:r>
      <w:r w:rsidRPr="00481864">
        <w:t>le Brunori, basso - Luca Di Tullio, batteria - Anna Lazzari, voce</w:t>
      </w:r>
    </w:p>
    <w:p w14:paraId="237A1A63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4423F049" w14:textId="3AF48CEF" w:rsidR="4C7D4FC7" w:rsidRPr="00481864" w:rsidRDefault="4C7D4FC7" w:rsidP="4C7D4FC7"/>
    <w:p w14:paraId="46A78B87" w14:textId="45EAE2E1" w:rsidR="004F01BD" w:rsidRPr="00481864" w:rsidRDefault="004F01BD" w:rsidP="004F01BD">
      <w:pPr>
        <w:pStyle w:val="Testodelblocco1"/>
        <w:ind w:left="0"/>
        <w:rPr>
          <w:color w:val="3366FF"/>
        </w:rPr>
      </w:pPr>
      <w:r w:rsidRPr="00481864">
        <w:rPr>
          <w:b/>
          <w:bCs/>
          <w:color w:val="3366FF"/>
        </w:rPr>
        <w:t>Main</w:t>
      </w:r>
      <w:r w:rsidR="00D946EC" w:rsidRPr="00481864">
        <w:rPr>
          <w:b/>
          <w:bCs/>
          <w:color w:val="3366FF"/>
        </w:rPr>
        <w:t xml:space="preserve"> </w:t>
      </w:r>
      <w:r w:rsidRPr="00481864">
        <w:rPr>
          <w:b/>
          <w:bCs/>
          <w:color w:val="3366FF"/>
        </w:rPr>
        <w:t>Stage</w:t>
      </w:r>
    </w:p>
    <w:p w14:paraId="62341639" w14:textId="77777777" w:rsidR="002040EA" w:rsidRDefault="00F42153" w:rsidP="002040EA">
      <w:pPr>
        <w:pStyle w:val="Testodelblocco1"/>
        <w:ind w:left="0"/>
      </w:pPr>
      <w:r w:rsidRPr="00481864">
        <w:t>Ore 21</w:t>
      </w:r>
      <w:r w:rsidR="0066312B" w:rsidRPr="00481864">
        <w:t>:</w:t>
      </w:r>
      <w:r w:rsidRPr="00481864">
        <w:t>15 - Rocca Malatestiana,</w:t>
      </w:r>
      <w:r w:rsidR="004F01BD" w:rsidRPr="00481864">
        <w:t xml:space="preserve"> Piazza Malatesta</w:t>
      </w:r>
    </w:p>
    <w:p w14:paraId="34DB50B6" w14:textId="59DE5BB7" w:rsidR="002040EA" w:rsidRPr="006A4FDA" w:rsidRDefault="00117606" w:rsidP="002040EA">
      <w:pPr>
        <w:pStyle w:val="Testodelblocco1"/>
        <w:ind w:left="0"/>
        <w:rPr>
          <w:b/>
          <w:bCs/>
          <w:lang w:val="en-US"/>
        </w:rPr>
      </w:pPr>
      <w:r w:rsidRPr="006A4FDA">
        <w:rPr>
          <w:b/>
          <w:bCs/>
          <w:lang w:val="en-US"/>
        </w:rPr>
        <w:t>Eivind Aarset</w:t>
      </w:r>
    </w:p>
    <w:p w14:paraId="6B409EC1" w14:textId="77777777" w:rsidR="00117606" w:rsidRPr="00B952CD" w:rsidRDefault="00117606" w:rsidP="0011760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lang w:val="en-US"/>
        </w:rPr>
      </w:pPr>
      <w:r w:rsidRPr="00B952CD">
        <w:rPr>
          <w:i/>
          <w:lang w:val="en-US"/>
        </w:rPr>
        <w:t>“Phantasmagoria, or A Different Kind of Journey”</w:t>
      </w:r>
    </w:p>
    <w:p w14:paraId="4271644E" w14:textId="240EA120" w:rsidR="00117606" w:rsidRPr="00B9133B" w:rsidRDefault="00117606" w:rsidP="00B91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>Eivind Aarset, chitarra, elettronica - Audun Erlien, basso</w:t>
      </w:r>
      <w:r w:rsidR="00B9133B">
        <w:t xml:space="preserve"> elettrico</w:t>
      </w:r>
      <w:r w:rsidRPr="006A4FDA">
        <w:t xml:space="preserve"> - Erland Dahlen, batteria, percussioni</w:t>
      </w:r>
      <w:r w:rsidR="00054D0E" w:rsidRPr="006A4FDA">
        <w:t xml:space="preserve"> </w:t>
      </w:r>
      <w:r w:rsidRPr="006A4FDA">
        <w:t>saw, chimes</w:t>
      </w:r>
      <w:r w:rsidR="00054D0E" w:rsidRPr="006A4FDA">
        <w:t xml:space="preserve"> - Wetle Holte,</w:t>
      </w:r>
      <w:r w:rsidRPr="006A4FDA">
        <w:t xml:space="preserve"> </w:t>
      </w:r>
      <w:r w:rsidR="00054D0E" w:rsidRPr="006A4FDA">
        <w:t xml:space="preserve">batteria, percussioni, elettronica </w:t>
      </w:r>
    </w:p>
    <w:p w14:paraId="17092641" w14:textId="5158BF1F" w:rsidR="00127323" w:rsidRPr="00D460CA" w:rsidRDefault="00F42153" w:rsidP="001273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B9133B">
        <w:rPr>
          <w:i/>
          <w:iCs/>
        </w:rPr>
        <w:t>Posto unico</w:t>
      </w:r>
      <w:r w:rsidR="00DA57BB" w:rsidRPr="00B9133B">
        <w:rPr>
          <w:i/>
          <w:iCs/>
        </w:rPr>
        <w:t xml:space="preserve">: intero 20,00 euro; ridotto 18,00 euro. Diritto alla riduzione (under 25, over 65 e </w:t>
      </w:r>
      <w:r w:rsidR="00127323">
        <w:rPr>
          <w:i/>
          <w:iCs/>
        </w:rPr>
        <w:t xml:space="preserve">possessori Marche Jazz Card </w:t>
      </w:r>
      <w:r w:rsidR="00127323" w:rsidRPr="00481864">
        <w:rPr>
          <w:i/>
          <w:iCs/>
        </w:rPr>
        <w:t>2022</w:t>
      </w:r>
      <w:r w:rsidR="00DA57BB" w:rsidRPr="00481864">
        <w:rPr>
          <w:i/>
          <w:iCs/>
        </w:rPr>
        <w:t>).</w:t>
      </w:r>
      <w:r w:rsidR="00DA57BB" w:rsidRPr="00B9133B">
        <w:rPr>
          <w:i/>
          <w:iCs/>
        </w:rPr>
        <w:t xml:space="preserve">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>promozioni Fano Jazz by the Sea</w:t>
      </w:r>
    </w:p>
    <w:p w14:paraId="1C47C568" w14:textId="77777777" w:rsidR="00061A1B" w:rsidRPr="00054D0E" w:rsidRDefault="00061A1B" w:rsidP="001E189E">
      <w:pPr>
        <w:rPr>
          <w:color w:val="008000"/>
          <w:lang w:val="en-US"/>
        </w:rPr>
      </w:pPr>
    </w:p>
    <w:p w14:paraId="36CEE66E" w14:textId="744DC480" w:rsidR="00397E29" w:rsidRPr="003E540A" w:rsidRDefault="00397E29" w:rsidP="00D946EC">
      <w:pPr>
        <w:pStyle w:val="Testodelblocco1"/>
        <w:ind w:left="0"/>
        <w:rPr>
          <w:b/>
          <w:bCs/>
          <w:color w:val="3366FF"/>
          <w:lang w:val="en-US"/>
        </w:rPr>
      </w:pPr>
      <w:r w:rsidRPr="003E540A">
        <w:rPr>
          <w:b/>
          <w:bCs/>
          <w:color w:val="3366FF"/>
          <w:lang w:val="en-US"/>
        </w:rPr>
        <w:t>‘Round About Midnight </w:t>
      </w:r>
    </w:p>
    <w:p w14:paraId="47B82159" w14:textId="0777495E" w:rsidR="00B1211F" w:rsidRPr="00C42BDD" w:rsidRDefault="00D946EC" w:rsidP="00412A9E">
      <w:pPr>
        <w:pStyle w:val="Testodelblocco1"/>
        <w:ind w:left="0"/>
      </w:pPr>
      <w:r>
        <w:t>Ore 23:0</w:t>
      </w:r>
      <w:r w:rsidR="004F01BD" w:rsidRPr="00C42BDD">
        <w:t xml:space="preserve">0 </w:t>
      </w:r>
      <w:r w:rsidR="00205C49" w:rsidRPr="00C42BDD">
        <w:t>-</w:t>
      </w:r>
      <w:r w:rsidR="004F01BD" w:rsidRPr="00C42BDD">
        <w:t xml:space="preserve"> </w:t>
      </w:r>
      <w:r w:rsidR="00F42153" w:rsidRPr="00C42BDD">
        <w:t>Jazz Village, Piazza</w:t>
      </w:r>
      <w:r w:rsidR="00412A9E" w:rsidRPr="00C42BDD">
        <w:t xml:space="preserve"> Malatesta       </w:t>
      </w:r>
    </w:p>
    <w:p w14:paraId="0E2A451A" w14:textId="6B564F43" w:rsidR="00F772E2" w:rsidRPr="006A4FDA" w:rsidRDefault="00F772E2" w:rsidP="00412A9E">
      <w:pPr>
        <w:pStyle w:val="Testodelblocco1"/>
        <w:ind w:left="0"/>
        <w:rPr>
          <w:b/>
        </w:rPr>
      </w:pPr>
      <w:r w:rsidRPr="006A4FDA">
        <w:rPr>
          <w:b/>
        </w:rPr>
        <w:t>Cosmic Journey</w:t>
      </w:r>
    </w:p>
    <w:p w14:paraId="095829B7" w14:textId="77777777" w:rsidR="00143243" w:rsidRPr="00D74493" w:rsidRDefault="00143243" w:rsidP="001432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eastAsia="Arial"/>
          <w:b/>
        </w:rPr>
      </w:pPr>
      <w:bookmarkStart w:id="0" w:name="OLE_LINK212"/>
      <w:bookmarkStart w:id="1" w:name="OLE_LINK213"/>
      <w:r w:rsidRPr="00D74493">
        <w:rPr>
          <w:rFonts w:eastAsia="Arial"/>
          <w:b/>
        </w:rPr>
        <w:t xml:space="preserve">Kid Mojo &amp; Veezo </w:t>
      </w:r>
    </w:p>
    <w:p w14:paraId="4B3B7A5E" w14:textId="60482011" w:rsidR="00054D0E" w:rsidRPr="00B9133B" w:rsidRDefault="00143243" w:rsidP="00D946EC">
      <w:pPr>
        <w:jc w:val="both"/>
        <w:rPr>
          <w:rFonts w:eastAsia="Arial"/>
        </w:rPr>
      </w:pPr>
      <w:r>
        <w:rPr>
          <w:rFonts w:eastAsia="Arial"/>
        </w:rPr>
        <w:t>Luca Bologna, b</w:t>
      </w:r>
      <w:r w:rsidRPr="00D74493">
        <w:rPr>
          <w:rFonts w:eastAsia="Arial"/>
        </w:rPr>
        <w:t>asso</w:t>
      </w:r>
      <w:r>
        <w:rPr>
          <w:rFonts w:eastAsia="Arial"/>
        </w:rPr>
        <w:t xml:space="preserve"> - Fabio Visocchi, p</w:t>
      </w:r>
      <w:r w:rsidRPr="00D74493">
        <w:rPr>
          <w:rFonts w:eastAsia="Arial"/>
        </w:rPr>
        <w:t>iano elettrico, modular synth, MPC</w:t>
      </w:r>
      <w:r>
        <w:rPr>
          <w:rFonts w:eastAsia="Arial"/>
        </w:rPr>
        <w:t xml:space="preserve"> - Mylious Johnson, b</w:t>
      </w:r>
      <w:r w:rsidRPr="00D74493">
        <w:rPr>
          <w:rFonts w:eastAsia="Arial"/>
        </w:rPr>
        <w:t>atteria</w:t>
      </w:r>
    </w:p>
    <w:bookmarkEnd w:id="0"/>
    <w:bookmarkEnd w:id="1"/>
    <w:p w14:paraId="1E531272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3790529E" w14:textId="77777777" w:rsidR="00061A1B" w:rsidRPr="00054D0E" w:rsidRDefault="00061A1B" w:rsidP="00F044F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1"/>
        <w:rPr>
          <w:i/>
          <w:color w:val="008000"/>
        </w:rPr>
      </w:pPr>
    </w:p>
    <w:p w14:paraId="54F98380" w14:textId="77777777" w:rsidR="00205C49" w:rsidRPr="0094314E" w:rsidRDefault="00205C49" w:rsidP="004F01BD">
      <w:pPr>
        <w:widowControl w:val="0"/>
        <w:autoSpaceDE w:val="0"/>
        <w:ind w:right="-1"/>
        <w:rPr>
          <w:b/>
          <w:bCs/>
        </w:rPr>
      </w:pPr>
    </w:p>
    <w:p w14:paraId="2A987EA3" w14:textId="74571749" w:rsidR="00F42153" w:rsidRPr="00AC62D2" w:rsidRDefault="00F568E0" w:rsidP="00205C49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 xml:space="preserve">Venerdì </w:t>
      </w:r>
      <w:r w:rsidR="00054D0E" w:rsidRPr="00AC62D2">
        <w:rPr>
          <w:b/>
          <w:bCs/>
          <w:sz w:val="28"/>
          <w:szCs w:val="28"/>
          <w:u w:val="single"/>
        </w:rPr>
        <w:t>29</w:t>
      </w:r>
      <w:r w:rsidR="004F01BD" w:rsidRPr="00AC62D2">
        <w:rPr>
          <w:b/>
          <w:bCs/>
          <w:sz w:val="28"/>
          <w:szCs w:val="28"/>
          <w:u w:val="single"/>
        </w:rPr>
        <w:t xml:space="preserve"> luglio </w:t>
      </w:r>
    </w:p>
    <w:p w14:paraId="5752ABFE" w14:textId="50CA92BD" w:rsidR="00F568E0" w:rsidRPr="0094314E" w:rsidRDefault="00F568E0" w:rsidP="00F568E0">
      <w:pPr>
        <w:pStyle w:val="Testodelblocco1"/>
        <w:ind w:left="0"/>
        <w:rPr>
          <w:b/>
          <w:bCs/>
          <w:color w:val="3366FF"/>
        </w:rPr>
      </w:pPr>
      <w:r w:rsidRPr="0094314E">
        <w:rPr>
          <w:b/>
          <w:bCs/>
          <w:color w:val="3366FF"/>
        </w:rPr>
        <w:t>Exodus</w:t>
      </w:r>
      <w:r w:rsidR="00D946EC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199D2450" w14:textId="1A7A121D" w:rsidR="00F568E0" w:rsidRPr="006A4FDA" w:rsidRDefault="00F568E0" w:rsidP="00F568E0">
      <w:pPr>
        <w:widowControl w:val="0"/>
        <w:autoSpaceDE w:val="0"/>
        <w:ind w:right="-1"/>
      </w:pPr>
      <w:r w:rsidRPr="006A4FDA">
        <w:t>Ore 18</w:t>
      </w:r>
      <w:r w:rsidR="0066312B" w:rsidRPr="006A4FDA">
        <w:t>:</w:t>
      </w:r>
      <w:r w:rsidRPr="006A4FDA">
        <w:t xml:space="preserve">30 - </w:t>
      </w:r>
      <w:r w:rsidR="009D698F" w:rsidRPr="006A4FDA">
        <w:t>Chiesa di San Francesco</w:t>
      </w:r>
      <w:r w:rsidR="00F42153" w:rsidRPr="006A4FDA">
        <w:t>,</w:t>
      </w:r>
      <w:r w:rsidR="00B1211F" w:rsidRPr="006A4FDA">
        <w:t xml:space="preserve"> Via San Francesco</w:t>
      </w:r>
    </w:p>
    <w:p w14:paraId="16A4D2BA" w14:textId="77777777" w:rsidR="009D3DDB" w:rsidRPr="006A4FDA" w:rsidRDefault="00F568E0" w:rsidP="00054D0E">
      <w:pPr>
        <w:widowControl w:val="0"/>
        <w:autoSpaceDE w:val="0"/>
        <w:ind w:right="-1"/>
        <w:rPr>
          <w:b/>
        </w:rPr>
      </w:pPr>
      <w:r w:rsidRPr="006A4FDA">
        <w:rPr>
          <w:b/>
        </w:rPr>
        <w:t xml:space="preserve"> “Gli echi della migrazione”</w:t>
      </w:r>
      <w:r w:rsidR="00F75F53" w:rsidRPr="006A4FDA">
        <w:rPr>
          <w:b/>
        </w:rPr>
        <w:t xml:space="preserve"> </w:t>
      </w:r>
    </w:p>
    <w:p w14:paraId="2C97FDC1" w14:textId="77777777" w:rsidR="00A25B3B" w:rsidRPr="006A4FDA" w:rsidRDefault="00A25B3B" w:rsidP="00A25B3B">
      <w:pPr>
        <w:widowControl w:val="0"/>
        <w:autoSpaceDE w:val="0"/>
        <w:autoSpaceDN w:val="0"/>
        <w:adjustRightInd w:val="0"/>
        <w:rPr>
          <w:b/>
        </w:rPr>
      </w:pPr>
      <w:r w:rsidRPr="006A4FDA">
        <w:rPr>
          <w:b/>
        </w:rPr>
        <w:t>Giovanni Guidi piano solo</w:t>
      </w:r>
    </w:p>
    <w:p w14:paraId="5DEE99D2" w14:textId="77777777" w:rsidR="00A25B3B" w:rsidRPr="006A4FDA" w:rsidRDefault="00A25B3B" w:rsidP="00A25B3B">
      <w:pPr>
        <w:widowControl w:val="0"/>
        <w:autoSpaceDE w:val="0"/>
        <w:autoSpaceDN w:val="0"/>
        <w:adjustRightInd w:val="0"/>
        <w:rPr>
          <w:i/>
        </w:rPr>
      </w:pPr>
      <w:r w:rsidRPr="006A4FDA">
        <w:rPr>
          <w:i/>
        </w:rPr>
        <w:t>Profezie</w:t>
      </w:r>
    </w:p>
    <w:p w14:paraId="258FFCC9" w14:textId="77777777" w:rsidR="00A25B3B" w:rsidRPr="006A4FDA" w:rsidRDefault="00A25B3B" w:rsidP="00A25B3B">
      <w:pPr>
        <w:widowControl w:val="0"/>
        <w:autoSpaceDE w:val="0"/>
        <w:autoSpaceDN w:val="0"/>
        <w:adjustRightInd w:val="0"/>
      </w:pPr>
      <w:r w:rsidRPr="006A4FDA">
        <w:t>Giovanni Guidi, piano</w:t>
      </w:r>
      <w:r>
        <w:t>forte</w:t>
      </w:r>
    </w:p>
    <w:p w14:paraId="7CC35AE0" w14:textId="00D35CFA" w:rsidR="4C7D4FC7" w:rsidRPr="0017234F" w:rsidRDefault="4C7D4FC7" w:rsidP="4C7D4FC7">
      <w:pPr>
        <w:rPr>
          <w:i/>
        </w:rPr>
      </w:pPr>
      <w:r w:rsidRPr="0017234F">
        <w:rPr>
          <w:i/>
        </w:rPr>
        <w:t>Posto unico con diritto di prenotazione: 2,00 euro</w:t>
      </w:r>
    </w:p>
    <w:p w14:paraId="0213C9CB" w14:textId="77777777" w:rsidR="00061A1B" w:rsidRDefault="00061A1B" w:rsidP="004F01BD">
      <w:pPr>
        <w:jc w:val="both"/>
        <w:rPr>
          <w:b/>
          <w:color w:val="3366FF"/>
        </w:rPr>
      </w:pPr>
    </w:p>
    <w:p w14:paraId="6B226690" w14:textId="3FFFD201" w:rsidR="004F01BD" w:rsidRPr="00D460CA" w:rsidRDefault="004F01BD" w:rsidP="004F01BD">
      <w:pPr>
        <w:jc w:val="both"/>
        <w:rPr>
          <w:b/>
          <w:color w:val="3366FF"/>
          <w:lang w:val="en-US"/>
        </w:rPr>
      </w:pPr>
      <w:r w:rsidRPr="00D460CA">
        <w:rPr>
          <w:b/>
          <w:color w:val="3366FF"/>
          <w:lang w:val="en-US"/>
        </w:rPr>
        <w:t>Young Stage</w:t>
      </w:r>
    </w:p>
    <w:p w14:paraId="5F79912B" w14:textId="5C09448B" w:rsidR="00054D0E" w:rsidRPr="00D460CA" w:rsidRDefault="004F01BD" w:rsidP="00054D0E">
      <w:pPr>
        <w:jc w:val="both"/>
        <w:rPr>
          <w:lang w:val="en-US"/>
        </w:rPr>
      </w:pPr>
      <w:r w:rsidRPr="00D460CA">
        <w:rPr>
          <w:lang w:val="en-US"/>
        </w:rPr>
        <w:t>Ore 19</w:t>
      </w:r>
      <w:r w:rsidR="0066312B" w:rsidRPr="00D460CA">
        <w:rPr>
          <w:lang w:val="en-US"/>
        </w:rPr>
        <w:t>:</w:t>
      </w:r>
      <w:r w:rsidRPr="00D460CA">
        <w:rPr>
          <w:lang w:val="en-US"/>
        </w:rPr>
        <w:t xml:space="preserve">30 </w:t>
      </w:r>
      <w:r w:rsidR="00412A9E" w:rsidRPr="00D460CA">
        <w:rPr>
          <w:lang w:val="en-US"/>
        </w:rPr>
        <w:t>–</w:t>
      </w:r>
      <w:r w:rsidR="00BF274F" w:rsidRPr="00D460CA">
        <w:rPr>
          <w:lang w:val="en-US"/>
        </w:rPr>
        <w:t xml:space="preserve"> Jazz Village</w:t>
      </w:r>
      <w:r w:rsidR="00F42153" w:rsidRPr="00D460CA">
        <w:rPr>
          <w:lang w:val="en-US"/>
        </w:rPr>
        <w:t>,</w:t>
      </w:r>
      <w:r w:rsidR="00BF274F" w:rsidRPr="00D460CA">
        <w:rPr>
          <w:lang w:val="en-US"/>
        </w:rPr>
        <w:t xml:space="preserve"> </w:t>
      </w:r>
      <w:r w:rsidR="00F42153" w:rsidRPr="00D460CA">
        <w:rPr>
          <w:lang w:val="en-US"/>
        </w:rPr>
        <w:t>Piazza</w:t>
      </w:r>
      <w:r w:rsidR="00412A9E" w:rsidRPr="00D460CA">
        <w:rPr>
          <w:lang w:val="en-US"/>
        </w:rPr>
        <w:t xml:space="preserve"> Malatesta</w:t>
      </w:r>
      <w:r w:rsidR="00412A9E" w:rsidRPr="00D460CA">
        <w:rPr>
          <w:color w:val="008000"/>
          <w:lang w:val="en-US"/>
        </w:rPr>
        <w:t xml:space="preserve">      </w:t>
      </w:r>
      <w:r w:rsidRPr="00D460CA">
        <w:rPr>
          <w:color w:val="008000"/>
          <w:lang w:val="en-US"/>
        </w:rPr>
        <w:t xml:space="preserve"> </w:t>
      </w:r>
    </w:p>
    <w:p w14:paraId="56C341F1" w14:textId="77777777" w:rsidR="000C02F9" w:rsidRPr="00D460CA" w:rsidRDefault="000C02F9" w:rsidP="000C02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lang w:val="en-US"/>
        </w:rPr>
      </w:pPr>
      <w:r w:rsidRPr="00D460CA">
        <w:rPr>
          <w:b/>
          <w:lang w:val="en-US"/>
        </w:rPr>
        <w:t>BLUE MOKA</w:t>
      </w:r>
    </w:p>
    <w:p w14:paraId="1BC5A34E" w14:textId="291FA14F" w:rsidR="000C02F9" w:rsidRPr="00D460CA" w:rsidRDefault="000C02F9" w:rsidP="000C02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lang w:val="en-US"/>
        </w:rPr>
      </w:pPr>
      <w:r w:rsidRPr="00D460CA">
        <w:rPr>
          <w:i/>
          <w:lang w:val="en-US"/>
        </w:rPr>
        <w:t xml:space="preserve"> Enjoy  </w:t>
      </w:r>
    </w:p>
    <w:p w14:paraId="4BB599E7" w14:textId="7F5BC3BB" w:rsidR="000C02F9" w:rsidRPr="006D6BD6" w:rsidRDefault="000C02F9" w:rsidP="000C02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D6BD6">
        <w:t>Emiliano Vernizzi, sax, electronics - Alberto Gurrisi, organo hammond, tastiere</w:t>
      </w:r>
      <w:r w:rsidR="00FC778C">
        <w:t xml:space="preserve"> </w:t>
      </w:r>
      <w:r w:rsidR="00FC778C" w:rsidRPr="00E73900">
        <w:t>-</w:t>
      </w:r>
      <w:r w:rsidR="00FC778C">
        <w:t xml:space="preserve"> </w:t>
      </w:r>
      <w:r w:rsidRPr="006D6BD6">
        <w:t>Michele Bianchi, chitarra- Michele Morari, batteria</w:t>
      </w:r>
    </w:p>
    <w:p w14:paraId="73F76804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4342B01A" w14:textId="77777777" w:rsidR="00683224" w:rsidRPr="006D6BD6" w:rsidRDefault="00683224" w:rsidP="004F01BD">
      <w:pPr>
        <w:widowControl w:val="0"/>
        <w:autoSpaceDE w:val="0"/>
        <w:ind w:right="-1"/>
        <w:rPr>
          <w:b/>
          <w:i/>
        </w:rPr>
      </w:pPr>
    </w:p>
    <w:p w14:paraId="416B5782" w14:textId="6219670B" w:rsidR="004F01BD" w:rsidRPr="0094314E" w:rsidRDefault="004F01BD" w:rsidP="004F01BD">
      <w:pPr>
        <w:pStyle w:val="Testodelblocco1"/>
        <w:ind w:left="0"/>
        <w:rPr>
          <w:color w:val="3366FF"/>
        </w:rPr>
      </w:pPr>
      <w:r w:rsidRPr="0094314E">
        <w:rPr>
          <w:b/>
          <w:bCs/>
          <w:color w:val="3366FF"/>
        </w:rPr>
        <w:t>Main</w:t>
      </w:r>
      <w:r w:rsidR="002321F5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4E08EF9E" w14:textId="1B0DB6F1" w:rsidR="004F01BD" w:rsidRPr="0094314E" w:rsidRDefault="00221654" w:rsidP="004F01BD">
      <w:pPr>
        <w:pStyle w:val="Testodelblocco1"/>
        <w:ind w:left="0"/>
      </w:pPr>
      <w:r>
        <w:t>Ore 21</w:t>
      </w:r>
      <w:r w:rsidR="0066312B">
        <w:t>:</w:t>
      </w:r>
      <w:r>
        <w:t>15 - Rocca Malatestiana,</w:t>
      </w:r>
      <w:r w:rsidR="004F01BD" w:rsidRPr="0094314E">
        <w:t xml:space="preserve"> Piazza Malatesta </w:t>
      </w:r>
    </w:p>
    <w:p w14:paraId="32A62C58" w14:textId="36558B9A" w:rsidR="00C41EAE" w:rsidRPr="00A441AE" w:rsidRDefault="00683224" w:rsidP="00C41EAE">
      <w:pPr>
        <w:widowControl w:val="0"/>
        <w:autoSpaceDE w:val="0"/>
        <w:autoSpaceDN w:val="0"/>
        <w:adjustRightInd w:val="0"/>
        <w:rPr>
          <w:b/>
        </w:rPr>
      </w:pPr>
      <w:r w:rsidRPr="00A441AE">
        <w:rPr>
          <w:b/>
        </w:rPr>
        <w:t>GoGo Penguin</w:t>
      </w:r>
    </w:p>
    <w:p w14:paraId="1F6864F1" w14:textId="02F5343E" w:rsidR="00683224" w:rsidRPr="00A441AE" w:rsidRDefault="00683224" w:rsidP="00C41EAE">
      <w:pPr>
        <w:widowControl w:val="0"/>
        <w:autoSpaceDE w:val="0"/>
        <w:autoSpaceDN w:val="0"/>
        <w:adjustRightInd w:val="0"/>
        <w:rPr>
          <w:i/>
        </w:rPr>
      </w:pPr>
      <w:r w:rsidRPr="00A441AE">
        <w:rPr>
          <w:i/>
        </w:rPr>
        <w:t>Fanfares</w:t>
      </w:r>
    </w:p>
    <w:p w14:paraId="580A6E9F" w14:textId="598CD851" w:rsidR="006B754C" w:rsidRPr="00B9133B" w:rsidRDefault="006B754C" w:rsidP="006B754C">
      <w:pPr>
        <w:jc w:val="both"/>
      </w:pPr>
      <w:r w:rsidRPr="00A441AE">
        <w:t>Chris Illingworth, pianoforte - Nick Blacka, contrabbasso – Jon Scott,</w:t>
      </w:r>
      <w:r w:rsidR="00776700" w:rsidRPr="00A441AE">
        <w:t xml:space="preserve"> </w:t>
      </w:r>
      <w:r w:rsidRPr="00A441AE">
        <w:t xml:space="preserve">batteria </w:t>
      </w:r>
    </w:p>
    <w:p w14:paraId="3713E9EA" w14:textId="73D9D598" w:rsidR="00341E7A" w:rsidRPr="00D460CA" w:rsidRDefault="00DA57BB" w:rsidP="0066312B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B9133B">
        <w:rPr>
          <w:i/>
          <w:iCs/>
        </w:rPr>
        <w:t xml:space="preserve">Posto Unico: intero 25,00 euro; ridotto 23,00 euro. Diritto alla riduzione (under 25, over 65 e </w:t>
      </w:r>
      <w:r w:rsidR="00127323">
        <w:rPr>
          <w:i/>
          <w:iCs/>
        </w:rPr>
        <w:t xml:space="preserve">possessori Marche Jazz </w:t>
      </w:r>
      <w:r w:rsidR="00127323" w:rsidRPr="00481864">
        <w:rPr>
          <w:i/>
          <w:iCs/>
        </w:rPr>
        <w:t>Card 2022</w:t>
      </w:r>
      <w:r w:rsidRPr="00481864">
        <w:rPr>
          <w:i/>
          <w:iCs/>
        </w:rPr>
        <w:t>).</w:t>
      </w:r>
      <w:r w:rsidRPr="00B9133B">
        <w:rPr>
          <w:i/>
          <w:iCs/>
        </w:rPr>
        <w:t xml:space="preserve"> </w:t>
      </w:r>
      <w:r w:rsidR="00127323" w:rsidRPr="00D460CA">
        <w:rPr>
          <w:i/>
          <w:iCs/>
          <w:lang w:val="en-US"/>
        </w:rPr>
        <w:t xml:space="preserve">Vedi anche </w:t>
      </w:r>
      <w:r w:rsidR="00127323" w:rsidRPr="00D460CA">
        <w:rPr>
          <w:b/>
          <w:bCs/>
          <w:i/>
          <w:iCs/>
          <w:lang w:val="en-US"/>
        </w:rPr>
        <w:t>promozioni Fano Jazz by the Sea</w:t>
      </w:r>
    </w:p>
    <w:p w14:paraId="75B5E268" w14:textId="77777777" w:rsidR="00C42BDD" w:rsidRPr="0094314E" w:rsidRDefault="00C42BDD" w:rsidP="00582DD2">
      <w:pPr>
        <w:rPr>
          <w:b/>
          <w:lang w:val="en-US"/>
        </w:rPr>
      </w:pPr>
    </w:p>
    <w:p w14:paraId="3A6AD63D" w14:textId="0C0BE23E" w:rsidR="00397E29" w:rsidRPr="003E540A" w:rsidRDefault="00397E29" w:rsidP="002321F5">
      <w:pPr>
        <w:pStyle w:val="Testodelblocco1"/>
        <w:ind w:left="0"/>
        <w:rPr>
          <w:b/>
          <w:bCs/>
          <w:color w:val="3366FF"/>
          <w:lang w:val="en-US"/>
        </w:rPr>
      </w:pPr>
      <w:r w:rsidRPr="003E540A">
        <w:rPr>
          <w:b/>
          <w:bCs/>
          <w:color w:val="3366FF"/>
          <w:lang w:val="en-US"/>
        </w:rPr>
        <w:t>‘Round About Midnight </w:t>
      </w:r>
    </w:p>
    <w:p w14:paraId="70297A26" w14:textId="7C227396" w:rsidR="004F01BD" w:rsidRPr="0094314E" w:rsidRDefault="002321F5" w:rsidP="004F01BD">
      <w:pPr>
        <w:pStyle w:val="Testodelblocco1"/>
        <w:ind w:left="0"/>
      </w:pPr>
      <w:r>
        <w:lastRenderedPageBreak/>
        <w:t>Ore 23:</w:t>
      </w:r>
      <w:r w:rsidR="004F01BD" w:rsidRPr="0094314E">
        <w:t xml:space="preserve">00 </w:t>
      </w:r>
      <w:r w:rsidR="00205C49" w:rsidRPr="0094314E">
        <w:t>-</w:t>
      </w:r>
      <w:r w:rsidR="004F01BD" w:rsidRPr="0094314E">
        <w:t xml:space="preserve"> </w:t>
      </w:r>
      <w:r w:rsidR="00412A9E" w:rsidRPr="00C42BDD">
        <w:t>Jazz Village</w:t>
      </w:r>
      <w:r w:rsidR="00221654" w:rsidRPr="00C42BDD">
        <w:t>, Piazza</w:t>
      </w:r>
      <w:r w:rsidR="00412A9E" w:rsidRPr="00C42BDD">
        <w:t xml:space="preserve"> Malatesta</w:t>
      </w:r>
    </w:p>
    <w:p w14:paraId="2D15181E" w14:textId="4B139482" w:rsidR="00F568E0" w:rsidRPr="006A4FDA" w:rsidRDefault="00F772E2" w:rsidP="00412A9E">
      <w:pPr>
        <w:tabs>
          <w:tab w:val="left" w:pos="4536"/>
        </w:tabs>
        <w:rPr>
          <w:b/>
        </w:rPr>
      </w:pPr>
      <w:r w:rsidRPr="006A4FDA">
        <w:rPr>
          <w:b/>
        </w:rPr>
        <w:t>Cosmic Journey</w:t>
      </w:r>
    </w:p>
    <w:p w14:paraId="6C851E21" w14:textId="77777777" w:rsidR="00143243" w:rsidRPr="00D74493" w:rsidRDefault="00143243" w:rsidP="00143243">
      <w:pPr>
        <w:jc w:val="both"/>
        <w:rPr>
          <w:b/>
        </w:rPr>
      </w:pPr>
      <w:bookmarkStart w:id="2" w:name="OLE_LINK214"/>
      <w:bookmarkStart w:id="3" w:name="OLE_LINK215"/>
      <w:r w:rsidRPr="00D74493">
        <w:rPr>
          <w:b/>
        </w:rPr>
        <w:t>505 FT. Leonie</w:t>
      </w:r>
    </w:p>
    <w:p w14:paraId="00AB4EA7" w14:textId="0E4C7F0E" w:rsidR="00B3602C" w:rsidRPr="00B9133B" w:rsidRDefault="00143243" w:rsidP="4C7D4FC7">
      <w:pPr>
        <w:jc w:val="both"/>
        <w:rPr>
          <w:rFonts w:eastAsia="Arial"/>
        </w:rPr>
      </w:pPr>
      <w:r>
        <w:rPr>
          <w:rFonts w:eastAsia="Arial"/>
        </w:rPr>
        <w:t>Mattia Prete, drum m</w:t>
      </w:r>
      <w:r w:rsidRPr="00D74493">
        <w:rPr>
          <w:rFonts w:eastAsia="Arial"/>
        </w:rPr>
        <w:t>achines</w:t>
      </w:r>
      <w:r w:rsidR="00B9133B">
        <w:rPr>
          <w:rFonts w:eastAsia="Arial"/>
        </w:rPr>
        <w:t>, elettronica</w:t>
      </w:r>
      <w:r>
        <w:rPr>
          <w:rFonts w:eastAsia="Arial"/>
        </w:rPr>
        <w:t xml:space="preserve"> - Daniel Calvi, chitarra, tastiere - </w:t>
      </w:r>
      <w:r w:rsidRPr="00D74493">
        <w:rPr>
          <w:rFonts w:eastAsia="Arial"/>
        </w:rPr>
        <w:t xml:space="preserve"> </w:t>
      </w:r>
      <w:r>
        <w:rPr>
          <w:rFonts w:eastAsia="Arial"/>
        </w:rPr>
        <w:t>Leonie</w:t>
      </w:r>
      <w:r w:rsidRPr="00D74493">
        <w:rPr>
          <w:rFonts w:eastAsia="Arial"/>
        </w:rPr>
        <w:t xml:space="preserve"> Freudenberger,</w:t>
      </w:r>
      <w:r>
        <w:rPr>
          <w:rFonts w:eastAsia="Arial"/>
        </w:rPr>
        <w:t xml:space="preserve"> sax</w:t>
      </w:r>
      <w:bookmarkEnd w:id="2"/>
      <w:bookmarkEnd w:id="3"/>
    </w:p>
    <w:p w14:paraId="755E6207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13C61634" w14:textId="77777777" w:rsidR="00061A1B" w:rsidRPr="00C42BDD" w:rsidRDefault="00061A1B" w:rsidP="00221654">
      <w:pPr>
        <w:widowControl w:val="0"/>
        <w:pBdr>
          <w:bottom w:val="single" w:sz="4" w:space="1" w:color="auto"/>
        </w:pBdr>
        <w:autoSpaceDE w:val="0"/>
        <w:ind w:right="-1"/>
        <w:rPr>
          <w:i/>
        </w:rPr>
      </w:pPr>
    </w:p>
    <w:p w14:paraId="0D9D6AEE" w14:textId="77777777" w:rsidR="00221654" w:rsidRDefault="00221654" w:rsidP="00F568E0">
      <w:pPr>
        <w:widowControl w:val="0"/>
        <w:autoSpaceDE w:val="0"/>
        <w:ind w:right="-1"/>
        <w:rPr>
          <w:b/>
          <w:bCs/>
        </w:rPr>
      </w:pPr>
    </w:p>
    <w:p w14:paraId="070D229A" w14:textId="4E5777E2" w:rsidR="008A3A57" w:rsidRPr="00AC62D2" w:rsidRDefault="002321F5" w:rsidP="00F568E0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 xml:space="preserve">Sabato </w:t>
      </w:r>
      <w:r w:rsidR="00B3602C" w:rsidRPr="00AC62D2">
        <w:rPr>
          <w:b/>
          <w:bCs/>
          <w:sz w:val="28"/>
          <w:szCs w:val="28"/>
          <w:u w:val="single"/>
        </w:rPr>
        <w:t>30</w:t>
      </w:r>
      <w:r w:rsidR="00F568E0" w:rsidRPr="00AC62D2">
        <w:rPr>
          <w:b/>
          <w:bCs/>
          <w:sz w:val="28"/>
          <w:szCs w:val="28"/>
          <w:u w:val="single"/>
        </w:rPr>
        <w:t xml:space="preserve"> luglio</w:t>
      </w:r>
    </w:p>
    <w:p w14:paraId="7DC9176D" w14:textId="77777777" w:rsidR="006B110C" w:rsidRPr="001F12FD" w:rsidRDefault="006B110C" w:rsidP="006B110C">
      <w:pPr>
        <w:widowControl w:val="0"/>
        <w:autoSpaceDE w:val="0"/>
        <w:ind w:right="-1"/>
        <w:rPr>
          <w:b/>
          <w:bCs/>
          <w:color w:val="3366FF"/>
        </w:rPr>
      </w:pPr>
      <w:r w:rsidRPr="001F12FD">
        <w:rPr>
          <w:b/>
          <w:bCs/>
          <w:color w:val="3366FF"/>
        </w:rPr>
        <w:t>Live in The City</w:t>
      </w:r>
    </w:p>
    <w:p w14:paraId="2694B3A6" w14:textId="09C6A864" w:rsidR="006B110C" w:rsidRPr="001F12FD" w:rsidRDefault="00472A18" w:rsidP="006B110C">
      <w:pPr>
        <w:rPr>
          <w:b/>
          <w:lang w:eastAsia="ar-SA"/>
        </w:rPr>
      </w:pPr>
      <w:r>
        <w:rPr>
          <w:b/>
          <w:lang w:eastAsia="ar-SA"/>
        </w:rPr>
        <w:t>Concerto dal Balcone</w:t>
      </w:r>
      <w:r w:rsidR="006B110C" w:rsidRPr="001F12FD">
        <w:rPr>
          <w:b/>
          <w:lang w:eastAsia="ar-SA"/>
        </w:rPr>
        <w:t xml:space="preserve"> dell’Arco</w:t>
      </w:r>
    </w:p>
    <w:p w14:paraId="31BCB54E" w14:textId="77777777" w:rsidR="006B110C" w:rsidRPr="00B77531" w:rsidRDefault="006B110C" w:rsidP="006B110C">
      <w:pPr>
        <w:rPr>
          <w:i/>
          <w:lang w:eastAsia="ar-SA"/>
        </w:rPr>
      </w:pPr>
      <w:r w:rsidRPr="00B77531">
        <w:rPr>
          <w:i/>
          <w:lang w:eastAsia="ar-SA"/>
        </w:rPr>
        <w:t>Per gentile concessione della famiglia Berloni</w:t>
      </w:r>
    </w:p>
    <w:p w14:paraId="2F844E8C" w14:textId="77777777" w:rsidR="006B110C" w:rsidRPr="00B77531" w:rsidRDefault="006B110C" w:rsidP="006B110C">
      <w:pPr>
        <w:rPr>
          <w:lang w:eastAsia="ar-SA"/>
        </w:rPr>
      </w:pPr>
      <w:r w:rsidRPr="00B77531">
        <w:rPr>
          <w:lang w:eastAsia="ar-SA"/>
        </w:rPr>
        <w:t xml:space="preserve">Ore 18:00 - Pincio </w:t>
      </w:r>
    </w:p>
    <w:p w14:paraId="01C62934" w14:textId="77777777" w:rsidR="006B110C" w:rsidRDefault="006B110C" w:rsidP="006B110C">
      <w:pPr>
        <w:pStyle w:val="Testodelblocco1"/>
        <w:ind w:left="0"/>
        <w:rPr>
          <w:b/>
          <w:color w:val="FF0000"/>
        </w:rPr>
      </w:pPr>
      <w:r>
        <w:rPr>
          <w:b/>
        </w:rPr>
        <w:t>Marchin’ In</w:t>
      </w:r>
      <w:r w:rsidRPr="009B581D">
        <w:rPr>
          <w:b/>
        </w:rPr>
        <w:t>side Collective</w:t>
      </w:r>
      <w:r>
        <w:rPr>
          <w:b/>
          <w:color w:val="FF0000"/>
        </w:rPr>
        <w:t xml:space="preserve">  </w:t>
      </w:r>
    </w:p>
    <w:p w14:paraId="2A27694A" w14:textId="77777777" w:rsidR="006B110C" w:rsidRPr="009B581D" w:rsidRDefault="006B110C" w:rsidP="006B110C">
      <w:pPr>
        <w:pStyle w:val="Testodelblocco1"/>
        <w:ind w:left="0"/>
      </w:pPr>
      <w:r w:rsidRPr="009B581D">
        <w:t>Matteo Paggi, trombone – Leonardo Rosselli, sax – Umberto Ferretti banjo – Mattia Leoni, percussioni</w:t>
      </w:r>
    </w:p>
    <w:p w14:paraId="44FEF49B" w14:textId="77777777" w:rsidR="006B110C" w:rsidRPr="009B581D" w:rsidRDefault="006B110C" w:rsidP="006B110C">
      <w:pPr>
        <w:pStyle w:val="Testodelblocco1"/>
        <w:ind w:left="0"/>
      </w:pPr>
    </w:p>
    <w:p w14:paraId="03FABC0C" w14:textId="77777777" w:rsidR="006B110C" w:rsidRPr="001F12FD" w:rsidRDefault="006B110C" w:rsidP="006B110C">
      <w:pPr>
        <w:pStyle w:val="Testodelblocco1"/>
        <w:ind w:left="0"/>
        <w:rPr>
          <w:b/>
        </w:rPr>
      </w:pPr>
      <w:r w:rsidRPr="001F12FD">
        <w:rPr>
          <w:b/>
        </w:rPr>
        <w:t>Fano Jazz Byke The Sea</w:t>
      </w:r>
    </w:p>
    <w:p w14:paraId="450CD4C0" w14:textId="77777777" w:rsidR="006B110C" w:rsidRPr="001F12FD" w:rsidRDefault="006B110C" w:rsidP="006B110C">
      <w:pPr>
        <w:pStyle w:val="Testodelblocco1"/>
        <w:ind w:left="0"/>
        <w:rPr>
          <w:i/>
        </w:rPr>
      </w:pPr>
      <w:r w:rsidRPr="001F12FD">
        <w:rPr>
          <w:i/>
        </w:rPr>
        <w:t>in collaborazione con FIAB FANO – For Bici</w:t>
      </w:r>
    </w:p>
    <w:p w14:paraId="184AB307" w14:textId="77777777" w:rsidR="006B110C" w:rsidRPr="001F12FD" w:rsidRDefault="006B110C" w:rsidP="006B110C">
      <w:pPr>
        <w:rPr>
          <w:lang w:eastAsia="ar-SA"/>
        </w:rPr>
      </w:pPr>
      <w:r w:rsidRPr="001F12FD">
        <w:rPr>
          <w:lang w:eastAsia="ar-SA"/>
        </w:rPr>
        <w:t xml:space="preserve">Percorrendo la città </w:t>
      </w:r>
    </w:p>
    <w:p w14:paraId="04C2CEE4" w14:textId="77777777" w:rsidR="006B110C" w:rsidRPr="001F12FD" w:rsidRDefault="006B110C" w:rsidP="006B110C">
      <w:pPr>
        <w:rPr>
          <w:lang w:eastAsia="ar-SA"/>
        </w:rPr>
      </w:pPr>
      <w:r w:rsidRPr="001F12FD">
        <w:rPr>
          <w:lang w:eastAsia="ar-SA"/>
        </w:rPr>
        <w:t>Partenza ore 18:30 - Pincio, Arco d’Augusto</w:t>
      </w:r>
    </w:p>
    <w:p w14:paraId="4087AEE9" w14:textId="77777777" w:rsidR="006B110C" w:rsidRPr="001F12FD" w:rsidRDefault="006B110C" w:rsidP="006B110C">
      <w:pPr>
        <w:rPr>
          <w:color w:val="FF0000"/>
          <w:lang w:eastAsia="ar-SA"/>
        </w:rPr>
      </w:pPr>
      <w:r w:rsidRPr="001F12FD">
        <w:rPr>
          <w:lang w:eastAsia="ar-SA"/>
        </w:rPr>
        <w:t>Arrivo ore 19:15 - Jazz Village, Piazza Malatesta</w:t>
      </w:r>
      <w:r w:rsidRPr="001F12FD">
        <w:rPr>
          <w:color w:val="FF0000"/>
          <w:lang w:eastAsia="ar-SA"/>
        </w:rPr>
        <w:t xml:space="preserve"> </w:t>
      </w:r>
    </w:p>
    <w:p w14:paraId="304DEF52" w14:textId="77777777" w:rsidR="006B110C" w:rsidRDefault="006B110C" w:rsidP="006B110C">
      <w:pPr>
        <w:pStyle w:val="Testodelblocco1"/>
        <w:ind w:left="0"/>
        <w:rPr>
          <w:b/>
          <w:color w:val="FF0000"/>
        </w:rPr>
      </w:pPr>
      <w:r>
        <w:rPr>
          <w:b/>
        </w:rPr>
        <w:t>Marchin’ In</w:t>
      </w:r>
      <w:r w:rsidRPr="009B581D">
        <w:rPr>
          <w:b/>
        </w:rPr>
        <w:t>side Collective</w:t>
      </w:r>
      <w:r>
        <w:rPr>
          <w:b/>
          <w:color w:val="FF0000"/>
        </w:rPr>
        <w:t xml:space="preserve">  </w:t>
      </w:r>
    </w:p>
    <w:p w14:paraId="38E2EBFD" w14:textId="77777777" w:rsidR="006B110C" w:rsidRDefault="006B110C" w:rsidP="006B110C">
      <w:pPr>
        <w:pStyle w:val="Testodelblocco1"/>
        <w:ind w:left="0"/>
      </w:pPr>
      <w:r w:rsidRPr="009B581D">
        <w:t>Matteo Paggi, trombone – Leonardo Rosselli, sax – Umberto Ferretti banjo – Mattia Leoni, percussioni</w:t>
      </w:r>
    </w:p>
    <w:p w14:paraId="74842286" w14:textId="77777777" w:rsidR="006B110C" w:rsidRPr="009B581D" w:rsidRDefault="006B110C" w:rsidP="006B110C">
      <w:pPr>
        <w:pStyle w:val="Testodelblocco1"/>
        <w:ind w:left="0"/>
      </w:pPr>
    </w:p>
    <w:p w14:paraId="1FD9C8D0" w14:textId="75D5B68A" w:rsidR="00F568E0" w:rsidRPr="0094314E" w:rsidRDefault="00F568E0" w:rsidP="00F568E0">
      <w:pPr>
        <w:pStyle w:val="Testodelblocco1"/>
        <w:ind w:left="0"/>
        <w:rPr>
          <w:b/>
          <w:bCs/>
          <w:color w:val="3366FF"/>
        </w:rPr>
      </w:pPr>
      <w:r w:rsidRPr="0094314E">
        <w:rPr>
          <w:b/>
          <w:bCs/>
          <w:color w:val="3366FF"/>
        </w:rPr>
        <w:t>Exodus</w:t>
      </w:r>
      <w:r w:rsidR="002321F5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00F9A504" w14:textId="5753116A" w:rsidR="00F568E0" w:rsidRPr="009D698F" w:rsidRDefault="008B2666" w:rsidP="009D698F">
      <w:pPr>
        <w:jc w:val="both"/>
      </w:pPr>
      <w:r w:rsidRPr="00481864">
        <w:rPr>
          <w:color w:val="000000"/>
        </w:rPr>
        <w:t>Ore 18</w:t>
      </w:r>
      <w:r w:rsidR="0066312B" w:rsidRPr="00481864">
        <w:rPr>
          <w:color w:val="000000"/>
        </w:rPr>
        <w:t>:</w:t>
      </w:r>
      <w:r w:rsidRPr="00481864">
        <w:t>3</w:t>
      </w:r>
      <w:r w:rsidR="008A3A57" w:rsidRPr="00481864">
        <w:t>0</w:t>
      </w:r>
      <w:r w:rsidR="00F568E0" w:rsidRPr="00481864">
        <w:t xml:space="preserve"> - </w:t>
      </w:r>
      <w:r w:rsidR="006C1108" w:rsidRPr="00481864">
        <w:t>Chiesa</w:t>
      </w:r>
      <w:r w:rsidR="006C1108" w:rsidRPr="00C42BDD">
        <w:t xml:space="preserve"> di San Francesco, </w:t>
      </w:r>
      <w:r w:rsidR="00B1211F" w:rsidRPr="00C42BDD">
        <w:t>Via San Francesco</w:t>
      </w:r>
    </w:p>
    <w:p w14:paraId="043C2894" w14:textId="77777777" w:rsidR="00F568E0" w:rsidRPr="006A4FDA" w:rsidRDefault="00F568E0" w:rsidP="00F568E0">
      <w:pPr>
        <w:widowControl w:val="0"/>
        <w:autoSpaceDE w:val="0"/>
        <w:ind w:right="-1"/>
        <w:rPr>
          <w:b/>
        </w:rPr>
      </w:pPr>
      <w:r w:rsidRPr="006A4FDA">
        <w:rPr>
          <w:b/>
        </w:rPr>
        <w:t xml:space="preserve"> “Gli echi della migrazione”</w:t>
      </w:r>
    </w:p>
    <w:p w14:paraId="4AC7F54A" w14:textId="687FED7F" w:rsidR="00D828DC" w:rsidRPr="006A4FDA" w:rsidRDefault="00B3602C" w:rsidP="00F568E0">
      <w:pPr>
        <w:jc w:val="both"/>
        <w:rPr>
          <w:b/>
        </w:rPr>
      </w:pPr>
      <w:r w:rsidRPr="006A4FDA">
        <w:rPr>
          <w:b/>
        </w:rPr>
        <w:t xml:space="preserve">Anais Drago </w:t>
      </w:r>
    </w:p>
    <w:p w14:paraId="0EC71581" w14:textId="0690ACB7" w:rsidR="00B3602C" w:rsidRPr="006A4FDA" w:rsidRDefault="00B3602C" w:rsidP="00F568E0">
      <w:pPr>
        <w:jc w:val="both"/>
        <w:rPr>
          <w:i/>
        </w:rPr>
      </w:pPr>
      <w:r w:rsidRPr="006A4FDA">
        <w:rPr>
          <w:i/>
        </w:rPr>
        <w:t>Solitudo</w:t>
      </w:r>
    </w:p>
    <w:p w14:paraId="593C2B12" w14:textId="1ED0B99E" w:rsidR="00B3602C" w:rsidRPr="006A4FDA" w:rsidRDefault="00B3602C" w:rsidP="00F568E0">
      <w:pPr>
        <w:jc w:val="both"/>
      </w:pPr>
      <w:r w:rsidRPr="006A4FDA">
        <w:t>Anais Drago</w:t>
      </w:r>
      <w:r w:rsidR="00F568E0" w:rsidRPr="006A4FDA">
        <w:t>, violino</w:t>
      </w:r>
      <w:r w:rsidRPr="006A4FDA">
        <w:t>, voce, elettronica</w:t>
      </w:r>
    </w:p>
    <w:p w14:paraId="117554C6" w14:textId="180368D2" w:rsidR="4C7D4FC7" w:rsidRPr="00B9133B" w:rsidRDefault="4C7D4FC7" w:rsidP="4C7D4FC7">
      <w:pPr>
        <w:rPr>
          <w:b/>
          <w:bCs/>
          <w:i/>
          <w:iCs/>
          <w:color w:val="FF0000"/>
        </w:rPr>
      </w:pPr>
      <w:r w:rsidRPr="00B9133B">
        <w:rPr>
          <w:i/>
          <w:iCs/>
        </w:rPr>
        <w:t>Posto unico con diritto di prenotazione: 2,00 euro</w:t>
      </w:r>
    </w:p>
    <w:p w14:paraId="7C6FEDA8" w14:textId="77777777" w:rsidR="00B526E4" w:rsidRPr="00304DC2" w:rsidRDefault="00B526E4" w:rsidP="00F568E0">
      <w:pPr>
        <w:jc w:val="both"/>
        <w:rPr>
          <w:b/>
          <w:color w:val="3366FF"/>
        </w:rPr>
      </w:pPr>
    </w:p>
    <w:p w14:paraId="0E722174" w14:textId="77777777" w:rsidR="00F568E0" w:rsidRPr="00304DC2" w:rsidRDefault="00F568E0" w:rsidP="00F568E0">
      <w:pPr>
        <w:jc w:val="both"/>
        <w:rPr>
          <w:b/>
          <w:color w:val="3366FF"/>
        </w:rPr>
      </w:pPr>
      <w:r w:rsidRPr="00304DC2">
        <w:rPr>
          <w:b/>
          <w:color w:val="3366FF"/>
        </w:rPr>
        <w:t>Young Stage</w:t>
      </w:r>
    </w:p>
    <w:p w14:paraId="45D40985" w14:textId="77777777" w:rsidR="00162693" w:rsidRPr="00C42BDD" w:rsidRDefault="00162693" w:rsidP="00162693">
      <w:pPr>
        <w:jc w:val="both"/>
        <w:rPr>
          <w:b/>
        </w:rPr>
      </w:pPr>
      <w:bookmarkStart w:id="4" w:name="OLE_LINK218"/>
      <w:bookmarkStart w:id="5" w:name="OLE_LINK219"/>
      <w:bookmarkStart w:id="6" w:name="OLE_LINK220"/>
      <w:r>
        <w:t>Ore 19:</w:t>
      </w:r>
      <w:r w:rsidRPr="00C42BDD">
        <w:t xml:space="preserve">30 - Jazz Village, Piazza Malatesta </w:t>
      </w:r>
    </w:p>
    <w:p w14:paraId="727E1E3C" w14:textId="77777777" w:rsidR="00162693" w:rsidRPr="006A4FDA" w:rsidRDefault="00162693" w:rsidP="00162693">
      <w:pPr>
        <w:jc w:val="both"/>
        <w:rPr>
          <w:b/>
        </w:rPr>
      </w:pPr>
      <w:r w:rsidRPr="006A4FDA">
        <w:rPr>
          <w:b/>
        </w:rPr>
        <w:t>Satoyama</w:t>
      </w:r>
    </w:p>
    <w:p w14:paraId="1A11B881" w14:textId="3237C03A" w:rsidR="00162693" w:rsidRPr="00B9133B" w:rsidRDefault="00162693" w:rsidP="00B91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>Luca Benedetto, tromba e tastiera - Christian Russano, chitarre, elettronica - Marco Bellafiore, contrabbasso, elettronica - Gabriele Luttino, batteria, glockenspiel, elettronica</w:t>
      </w:r>
    </w:p>
    <w:p w14:paraId="40E39B0F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2E1A06B1" w14:textId="77777777" w:rsidR="00B3602C" w:rsidRPr="00B3602C" w:rsidRDefault="00B3602C" w:rsidP="002321F5">
      <w:pPr>
        <w:jc w:val="both"/>
        <w:rPr>
          <w:i/>
          <w:color w:val="008000"/>
        </w:rPr>
      </w:pPr>
    </w:p>
    <w:bookmarkEnd w:id="4"/>
    <w:bookmarkEnd w:id="5"/>
    <w:bookmarkEnd w:id="6"/>
    <w:p w14:paraId="32161DDC" w14:textId="3CB9B31B" w:rsidR="00B3602C" w:rsidRPr="002321F5" w:rsidRDefault="00F7089F" w:rsidP="00B3602C">
      <w:pPr>
        <w:pStyle w:val="Testodelblocco1"/>
        <w:ind w:left="0"/>
        <w:rPr>
          <w:b/>
          <w:bCs/>
          <w:color w:val="3366FF"/>
        </w:rPr>
      </w:pPr>
      <w:r w:rsidRPr="00481864">
        <w:rPr>
          <w:b/>
          <w:bCs/>
          <w:color w:val="3366FF"/>
        </w:rPr>
        <w:t>Live I</w:t>
      </w:r>
      <w:r w:rsidR="00B3602C" w:rsidRPr="00481864">
        <w:rPr>
          <w:b/>
          <w:bCs/>
          <w:color w:val="3366FF"/>
        </w:rPr>
        <w:t>n The City</w:t>
      </w:r>
      <w:r w:rsidR="00B3602C" w:rsidRPr="002321F5">
        <w:rPr>
          <w:b/>
          <w:bCs/>
          <w:color w:val="3366FF"/>
        </w:rPr>
        <w:t xml:space="preserve"> </w:t>
      </w:r>
    </w:p>
    <w:p w14:paraId="158453A5" w14:textId="77777777" w:rsidR="00B3602C" w:rsidRPr="002321F5" w:rsidRDefault="00B3602C" w:rsidP="00B3602C">
      <w:pPr>
        <w:widowControl w:val="0"/>
        <w:autoSpaceDE w:val="0"/>
        <w:ind w:right="-1"/>
        <w:rPr>
          <w:bCs/>
          <w:color w:val="FF0000"/>
        </w:rPr>
      </w:pPr>
      <w:r>
        <w:rPr>
          <w:bCs/>
        </w:rPr>
        <w:t xml:space="preserve">Ore 21: 00 </w:t>
      </w:r>
      <w:r w:rsidRPr="002321F5">
        <w:rPr>
          <w:color w:val="FF0000"/>
        </w:rPr>
        <w:t>(vedi programma specifico)</w:t>
      </w:r>
    </w:p>
    <w:p w14:paraId="5F4696DA" w14:textId="77777777" w:rsidR="00B3602C" w:rsidRPr="00C42BDD" w:rsidRDefault="00B3602C" w:rsidP="00F568E0">
      <w:pPr>
        <w:widowControl w:val="0"/>
        <w:autoSpaceDE w:val="0"/>
        <w:ind w:right="-1"/>
        <w:rPr>
          <w:b/>
        </w:rPr>
      </w:pPr>
    </w:p>
    <w:p w14:paraId="30EBAB28" w14:textId="018995B3" w:rsidR="00F568E0" w:rsidRPr="0094314E" w:rsidRDefault="00F568E0" w:rsidP="00F568E0">
      <w:pPr>
        <w:pStyle w:val="Testodelblocco1"/>
        <w:ind w:left="0"/>
        <w:rPr>
          <w:color w:val="3366FF"/>
        </w:rPr>
      </w:pPr>
      <w:r w:rsidRPr="0094314E">
        <w:rPr>
          <w:b/>
          <w:bCs/>
          <w:color w:val="3366FF"/>
        </w:rPr>
        <w:t>Main</w:t>
      </w:r>
      <w:r w:rsidR="002321F5">
        <w:rPr>
          <w:b/>
          <w:bCs/>
          <w:color w:val="3366FF"/>
        </w:rPr>
        <w:t xml:space="preserve"> </w:t>
      </w:r>
      <w:r w:rsidRPr="0094314E">
        <w:rPr>
          <w:b/>
          <w:bCs/>
          <w:color w:val="3366FF"/>
        </w:rPr>
        <w:t>Stage</w:t>
      </w:r>
    </w:p>
    <w:p w14:paraId="36C605F6" w14:textId="7AC1B392" w:rsidR="00364A7B" w:rsidRPr="00364A7B" w:rsidRDefault="001877CE" w:rsidP="00364A7B">
      <w:pPr>
        <w:pStyle w:val="Testodelblocco1"/>
        <w:ind w:left="0"/>
      </w:pPr>
      <w:r>
        <w:t>Ore 21</w:t>
      </w:r>
      <w:r w:rsidR="0066312B">
        <w:t>:</w:t>
      </w:r>
      <w:r>
        <w:t>15 - Rocca Malatestiana,</w:t>
      </w:r>
      <w:r w:rsidR="00F568E0" w:rsidRPr="0094314E">
        <w:t xml:space="preserve"> Piazza Malatesta </w:t>
      </w:r>
    </w:p>
    <w:p w14:paraId="2F2326D2" w14:textId="75421519" w:rsidR="00BD0C85" w:rsidRPr="00D460CA" w:rsidRDefault="00BD0C85" w:rsidP="00BD0C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D460CA">
        <w:rPr>
          <w:b/>
        </w:rPr>
        <w:t>Neue Grafik Ensemble</w:t>
      </w:r>
    </w:p>
    <w:p w14:paraId="56CDCD69" w14:textId="656E3C41" w:rsidR="00B97ECA" w:rsidRPr="00D460CA" w:rsidRDefault="00BD0C85" w:rsidP="00DA57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D460CA">
        <w:t>Neue Grafik, tastiere -</w:t>
      </w:r>
      <w:r w:rsidR="00B9133B" w:rsidRPr="00D460CA">
        <w:t xml:space="preserve"> </w:t>
      </w:r>
      <w:r w:rsidRPr="00D460CA">
        <w:t xml:space="preserve">Faye Thompson, </w:t>
      </w:r>
      <w:r w:rsidR="00B9133B" w:rsidRPr="00D460CA">
        <w:t>s</w:t>
      </w:r>
      <w:r w:rsidRPr="00D460CA">
        <w:t>ax - Jack Banjo Courtney,</w:t>
      </w:r>
      <w:r w:rsidR="00B9133B" w:rsidRPr="00D460CA">
        <w:t xml:space="preserve"> t</w:t>
      </w:r>
      <w:r w:rsidRPr="00D460CA">
        <w:t>romba</w:t>
      </w:r>
      <w:r w:rsidR="00B9133B" w:rsidRPr="00D460CA">
        <w:t xml:space="preserve"> - </w:t>
      </w:r>
      <w:r w:rsidRPr="00D460CA">
        <w:t>Matt Gedrych, basso - Benjamin Appiah, batteria</w:t>
      </w:r>
    </w:p>
    <w:p w14:paraId="08556769" w14:textId="79B04BD3" w:rsidR="00F7089F" w:rsidRPr="00D460CA" w:rsidRDefault="001877CE" w:rsidP="008B26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B9133B">
        <w:rPr>
          <w:i/>
          <w:iCs/>
        </w:rPr>
        <w:lastRenderedPageBreak/>
        <w:t>Posto unico</w:t>
      </w:r>
      <w:r w:rsidR="00DA57BB" w:rsidRPr="00B9133B">
        <w:rPr>
          <w:i/>
          <w:iCs/>
        </w:rPr>
        <w:t>: intero 20,00 euro; ridotto 18,00 euro. Diritto alla riduzione (under 25, over 65 e possessori Marche Jazz Card 202</w:t>
      </w:r>
      <w:r w:rsidR="00F7089F">
        <w:rPr>
          <w:i/>
          <w:iCs/>
        </w:rPr>
        <w:t>2</w:t>
      </w:r>
      <w:r w:rsidR="00DA57BB" w:rsidRPr="00B9133B">
        <w:rPr>
          <w:i/>
          <w:iCs/>
        </w:rPr>
        <w:t xml:space="preserve">). </w:t>
      </w:r>
      <w:r w:rsidR="00F7089F" w:rsidRPr="00D460CA">
        <w:rPr>
          <w:i/>
          <w:iCs/>
          <w:lang w:val="en-US"/>
        </w:rPr>
        <w:t xml:space="preserve">Vedi anche </w:t>
      </w:r>
      <w:r w:rsidR="00F7089F" w:rsidRPr="00D460CA">
        <w:rPr>
          <w:b/>
          <w:bCs/>
          <w:i/>
          <w:iCs/>
          <w:lang w:val="en-US"/>
        </w:rPr>
        <w:t>promozioni Fano Jazz by the Sea</w:t>
      </w:r>
      <w:r w:rsidR="008B2666" w:rsidRPr="00D460CA">
        <w:rPr>
          <w:b/>
          <w:bCs/>
          <w:i/>
          <w:iCs/>
          <w:lang w:val="en-US"/>
        </w:rPr>
        <w:t xml:space="preserve"> </w:t>
      </w:r>
    </w:p>
    <w:p w14:paraId="0E961CBF" w14:textId="3C65B86B" w:rsidR="00F568E0" w:rsidRPr="006A4FDA" w:rsidRDefault="00F568E0" w:rsidP="00F7089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lang w:val="en-US"/>
        </w:rPr>
      </w:pPr>
    </w:p>
    <w:p w14:paraId="5EFA78CC" w14:textId="510A6EB1" w:rsidR="00B97ECA" w:rsidRPr="003E540A" w:rsidRDefault="00B97ECA" w:rsidP="00404B09">
      <w:pPr>
        <w:pStyle w:val="Testodelblocco1"/>
        <w:ind w:left="0"/>
        <w:rPr>
          <w:b/>
          <w:bCs/>
          <w:color w:val="3366FF"/>
          <w:lang w:val="en-US"/>
        </w:rPr>
      </w:pPr>
      <w:r>
        <w:rPr>
          <w:b/>
          <w:bCs/>
          <w:color w:val="3366FF"/>
          <w:lang w:val="en-US"/>
        </w:rPr>
        <w:t>‘Round About Midnight</w:t>
      </w:r>
    </w:p>
    <w:p w14:paraId="44102B0A" w14:textId="1845576B" w:rsidR="00F568E0" w:rsidRPr="0094314E" w:rsidRDefault="00F568E0" w:rsidP="00F568E0">
      <w:pPr>
        <w:pStyle w:val="Testodelblocco1"/>
        <w:ind w:left="0"/>
      </w:pPr>
      <w:r w:rsidRPr="0094314E">
        <w:t>Ore 23</w:t>
      </w:r>
      <w:r w:rsidR="00404B09">
        <w:t>:</w:t>
      </w:r>
      <w:r w:rsidRPr="0094314E">
        <w:t>00 -</w:t>
      </w:r>
      <w:r w:rsidR="001877CE">
        <w:t xml:space="preserve"> Jazz Village, </w:t>
      </w:r>
      <w:r w:rsidR="00792C45" w:rsidRPr="0094314E">
        <w:t>Pi</w:t>
      </w:r>
      <w:r w:rsidR="001877CE">
        <w:t xml:space="preserve">azza Malatesta </w:t>
      </w:r>
    </w:p>
    <w:p w14:paraId="3B4FE537" w14:textId="77777777" w:rsidR="00F568E0" w:rsidRPr="006A4FDA" w:rsidRDefault="00F568E0" w:rsidP="00F568E0">
      <w:pPr>
        <w:tabs>
          <w:tab w:val="left" w:pos="4536"/>
        </w:tabs>
        <w:rPr>
          <w:b/>
        </w:rPr>
      </w:pPr>
      <w:r w:rsidRPr="006A4FDA">
        <w:rPr>
          <w:b/>
        </w:rPr>
        <w:t>Cosmic Journey</w:t>
      </w:r>
    </w:p>
    <w:p w14:paraId="43095001" w14:textId="77777777" w:rsidR="00143243" w:rsidRPr="00D74493" w:rsidRDefault="00143243" w:rsidP="00143243">
      <w:pPr>
        <w:jc w:val="both"/>
        <w:rPr>
          <w:rFonts w:eastAsia="Arial"/>
          <w:b/>
        </w:rPr>
      </w:pPr>
      <w:bookmarkStart w:id="7" w:name="OLE_LINK221"/>
      <w:bookmarkStart w:id="8" w:name="OLE_LINK222"/>
      <w:bookmarkStart w:id="9" w:name="OLE_LINK225"/>
      <w:bookmarkStart w:id="10" w:name="OLE_LINK226"/>
      <w:r w:rsidRPr="00D74493">
        <w:rPr>
          <w:rFonts w:eastAsia="Arial"/>
          <w:b/>
        </w:rPr>
        <w:t xml:space="preserve">Crushed Curcuma </w:t>
      </w:r>
    </w:p>
    <w:p w14:paraId="37EFC47D" w14:textId="3C15715C" w:rsidR="007D230D" w:rsidRPr="00B9133B" w:rsidRDefault="00143243" w:rsidP="003949FE">
      <w:pPr>
        <w:jc w:val="both"/>
        <w:rPr>
          <w:rFonts w:eastAsia="Arial"/>
        </w:rPr>
      </w:pPr>
      <w:r>
        <w:rPr>
          <w:rFonts w:eastAsia="Arial"/>
        </w:rPr>
        <w:t>Mattia Rodighiero, s</w:t>
      </w:r>
      <w:r w:rsidRPr="00D74493">
        <w:rPr>
          <w:rFonts w:eastAsia="Arial"/>
        </w:rPr>
        <w:t>ax baritono</w:t>
      </w:r>
      <w:r>
        <w:rPr>
          <w:rFonts w:eastAsia="Arial"/>
        </w:rPr>
        <w:t xml:space="preserve"> - Nicola Tescari, t</w:t>
      </w:r>
      <w:r w:rsidRPr="00D74493">
        <w:rPr>
          <w:rFonts w:eastAsia="Arial"/>
        </w:rPr>
        <w:t>astiera ed elettronica</w:t>
      </w:r>
      <w:r>
        <w:rPr>
          <w:rFonts w:eastAsia="Arial"/>
        </w:rPr>
        <w:t xml:space="preserve"> - Edoardo Perona, c</w:t>
      </w:r>
      <w:r w:rsidRPr="00D74493">
        <w:rPr>
          <w:rFonts w:eastAsia="Arial"/>
        </w:rPr>
        <w:t>hitarra elettrica</w:t>
      </w:r>
      <w:r>
        <w:rPr>
          <w:rFonts w:eastAsia="Arial"/>
        </w:rPr>
        <w:t xml:space="preserve"> - Riccardo Sala, s</w:t>
      </w:r>
      <w:r w:rsidRPr="00D74493">
        <w:rPr>
          <w:rFonts w:eastAsia="Arial"/>
        </w:rPr>
        <w:t>ax tenore</w:t>
      </w:r>
      <w:r>
        <w:rPr>
          <w:rFonts w:eastAsia="Arial"/>
        </w:rPr>
        <w:t xml:space="preserve"> - Giacomo Petrocchi, s</w:t>
      </w:r>
      <w:r w:rsidRPr="00D74493">
        <w:rPr>
          <w:rFonts w:eastAsia="Arial"/>
        </w:rPr>
        <w:t>ax soprano</w:t>
      </w:r>
      <w:r>
        <w:rPr>
          <w:rFonts w:eastAsia="Arial"/>
        </w:rPr>
        <w:t xml:space="preserve"> - Camilla Rolando,</w:t>
      </w:r>
      <w:r w:rsidRPr="00D74493">
        <w:rPr>
          <w:rFonts w:eastAsia="Arial"/>
        </w:rPr>
        <w:t xml:space="preserve"> tromb</w:t>
      </w:r>
      <w:r w:rsidR="003949FE">
        <w:rPr>
          <w:rFonts w:eastAsia="Arial"/>
        </w:rPr>
        <w:t>a</w:t>
      </w:r>
    </w:p>
    <w:bookmarkEnd w:id="7"/>
    <w:bookmarkEnd w:id="8"/>
    <w:bookmarkEnd w:id="9"/>
    <w:bookmarkEnd w:id="10"/>
    <w:p w14:paraId="76C0534E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605636F5" w14:textId="77777777" w:rsidR="001877CE" w:rsidRDefault="001877CE" w:rsidP="005A199D">
      <w:pPr>
        <w:pStyle w:val="Testodelblocco1"/>
        <w:ind w:left="0"/>
        <w:rPr>
          <w:b/>
          <w:bCs/>
        </w:rPr>
      </w:pPr>
    </w:p>
    <w:p w14:paraId="5AA68207" w14:textId="3AB37F34" w:rsidR="00F568E0" w:rsidRPr="00AC62D2" w:rsidRDefault="00B526E4" w:rsidP="00B526E4">
      <w:pPr>
        <w:widowControl w:val="0"/>
        <w:autoSpaceDE w:val="0"/>
        <w:ind w:right="-1"/>
        <w:rPr>
          <w:b/>
          <w:bCs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 xml:space="preserve">Domenica </w:t>
      </w:r>
      <w:r w:rsidR="00B3602C" w:rsidRPr="00AC62D2">
        <w:rPr>
          <w:b/>
          <w:bCs/>
          <w:sz w:val="28"/>
          <w:szCs w:val="28"/>
          <w:u w:val="single"/>
        </w:rPr>
        <w:t>3</w:t>
      </w:r>
      <w:r w:rsidRPr="00AC62D2">
        <w:rPr>
          <w:b/>
          <w:bCs/>
          <w:sz w:val="28"/>
          <w:szCs w:val="28"/>
          <w:u w:val="single"/>
        </w:rPr>
        <w:t xml:space="preserve">1 </w:t>
      </w:r>
      <w:r w:rsidR="00B3602C" w:rsidRPr="00AC62D2">
        <w:rPr>
          <w:b/>
          <w:bCs/>
          <w:sz w:val="28"/>
          <w:szCs w:val="28"/>
          <w:u w:val="single"/>
        </w:rPr>
        <w:t>luglio</w:t>
      </w:r>
    </w:p>
    <w:p w14:paraId="068BFBB1" w14:textId="4B916958" w:rsidR="00B526E4" w:rsidRPr="0094314E" w:rsidRDefault="00B526E4" w:rsidP="00B526E4">
      <w:pPr>
        <w:pStyle w:val="Testodelblocco1"/>
        <w:ind w:left="0"/>
        <w:rPr>
          <w:color w:val="3366FF"/>
        </w:rPr>
      </w:pPr>
      <w:r w:rsidRPr="0094314E">
        <w:rPr>
          <w:b/>
          <w:bCs/>
          <w:color w:val="3366FF"/>
        </w:rPr>
        <w:t>Terre Sonore</w:t>
      </w:r>
    </w:p>
    <w:p w14:paraId="434378D0" w14:textId="321B4D1E" w:rsidR="00B526E4" w:rsidRPr="005A199D" w:rsidRDefault="001877CE" w:rsidP="00B526E4">
      <w:pPr>
        <w:pStyle w:val="Testodelblocco1"/>
        <w:ind w:left="0"/>
        <w:rPr>
          <w:b/>
        </w:rPr>
      </w:pPr>
      <w:r w:rsidRPr="005A199D">
        <w:t>Ore 21</w:t>
      </w:r>
      <w:r w:rsidR="0066312B" w:rsidRPr="005A199D">
        <w:t>:</w:t>
      </w:r>
      <w:r w:rsidRPr="005A199D">
        <w:t xml:space="preserve">15 – Golena del Furlo, </w:t>
      </w:r>
      <w:r w:rsidR="00B526E4" w:rsidRPr="005A199D">
        <w:rPr>
          <w:b/>
        </w:rPr>
        <w:t xml:space="preserve">Acqualagna </w:t>
      </w:r>
    </w:p>
    <w:p w14:paraId="5C1FA746" w14:textId="77777777" w:rsidR="00B526E4" w:rsidRPr="005A199D" w:rsidRDefault="00B526E4" w:rsidP="00B526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5A199D">
        <w:rPr>
          <w:b/>
        </w:rPr>
        <w:t>Sona Jobarteh</w:t>
      </w:r>
    </w:p>
    <w:p w14:paraId="7FE90274" w14:textId="7C729FF4" w:rsidR="005A199D" w:rsidRPr="00506441" w:rsidRDefault="005A199D" w:rsidP="0066312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5A199D">
        <w:t>Sona Jobarteh, kora, voce – Eric Anthony Appapoulay, chitarra acustica - Andi McLean, basso - Jose Carlo Joyette, batteria - Mamadou Sarr, percussioni</w:t>
      </w:r>
    </w:p>
    <w:p w14:paraId="4B48D4C4" w14:textId="77777777" w:rsidR="004643E5" w:rsidRPr="004643E5" w:rsidRDefault="004643E5" w:rsidP="004643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1FE1AECA" w14:textId="77777777" w:rsidR="00061A1B" w:rsidRPr="00C42BDD" w:rsidRDefault="00061A1B" w:rsidP="00E25AA3">
      <w:pPr>
        <w:pBdr>
          <w:bottom w:val="single" w:sz="4" w:space="1" w:color="auto"/>
        </w:pBdr>
      </w:pPr>
    </w:p>
    <w:p w14:paraId="4BCE7B78" w14:textId="77777777" w:rsidR="00B526E4" w:rsidRDefault="00B526E4" w:rsidP="004F01BD"/>
    <w:p w14:paraId="14CF3A33" w14:textId="5CB5597F" w:rsidR="00B526E4" w:rsidRPr="00AC62D2" w:rsidRDefault="00B3602C" w:rsidP="00B526E4">
      <w:pPr>
        <w:pStyle w:val="Testodelblocco1"/>
        <w:ind w:left="0"/>
        <w:jc w:val="left"/>
        <w:rPr>
          <w:b/>
          <w:sz w:val="28"/>
          <w:szCs w:val="28"/>
          <w:u w:val="single"/>
        </w:rPr>
      </w:pPr>
      <w:r w:rsidRPr="00AC62D2">
        <w:rPr>
          <w:b/>
          <w:bCs/>
          <w:sz w:val="28"/>
          <w:szCs w:val="28"/>
          <w:u w:val="single"/>
        </w:rPr>
        <w:t>Venerdì 26</w:t>
      </w:r>
      <w:r w:rsidR="00404B09" w:rsidRPr="00AC62D2">
        <w:rPr>
          <w:b/>
          <w:bCs/>
          <w:sz w:val="28"/>
          <w:szCs w:val="28"/>
          <w:u w:val="single"/>
        </w:rPr>
        <w:t xml:space="preserve"> </w:t>
      </w:r>
      <w:r w:rsidR="00B526E4" w:rsidRPr="00AC62D2">
        <w:rPr>
          <w:b/>
          <w:bCs/>
          <w:sz w:val="28"/>
          <w:szCs w:val="28"/>
          <w:u w:val="single"/>
        </w:rPr>
        <w:t xml:space="preserve">agosto </w:t>
      </w:r>
      <w:r w:rsidR="00792C45" w:rsidRPr="00AC62D2">
        <w:rPr>
          <w:b/>
          <w:sz w:val="28"/>
          <w:szCs w:val="28"/>
          <w:u w:val="single"/>
        </w:rPr>
        <w:t xml:space="preserve"> </w:t>
      </w:r>
    </w:p>
    <w:p w14:paraId="14E44D8D" w14:textId="4ADF5C27" w:rsidR="00B526E4" w:rsidRPr="0094314E" w:rsidRDefault="00B526E4" w:rsidP="00B526E4">
      <w:pPr>
        <w:pStyle w:val="Testodelblocco1"/>
        <w:ind w:left="0"/>
        <w:jc w:val="left"/>
        <w:rPr>
          <w:b/>
          <w:color w:val="3366FF"/>
        </w:rPr>
      </w:pPr>
      <w:r w:rsidRPr="0094314E">
        <w:rPr>
          <w:b/>
          <w:color w:val="3366FF"/>
        </w:rPr>
        <w:t>Terre Sonore</w:t>
      </w:r>
    </w:p>
    <w:p w14:paraId="0883DC73" w14:textId="1352E52F" w:rsidR="00B526E4" w:rsidRPr="006A4FDA" w:rsidRDefault="001F08A0" w:rsidP="00B526E4">
      <w:pPr>
        <w:pStyle w:val="Testodelblocco1"/>
        <w:ind w:left="0"/>
        <w:jc w:val="left"/>
        <w:rPr>
          <w:b/>
        </w:rPr>
      </w:pPr>
      <w:r w:rsidRPr="006A4FDA">
        <w:rPr>
          <w:b/>
        </w:rPr>
        <w:t xml:space="preserve">Gradara </w:t>
      </w:r>
    </w:p>
    <w:p w14:paraId="6B254F84" w14:textId="1EA0A4D5" w:rsidR="00404B09" w:rsidRPr="006A4FDA" w:rsidRDefault="00B526E4" w:rsidP="00B526E4">
      <w:pPr>
        <w:pStyle w:val="Testodelblocco1"/>
        <w:ind w:left="0"/>
        <w:rPr>
          <w:i/>
        </w:rPr>
      </w:pPr>
      <w:r w:rsidRPr="006A4FDA">
        <w:rPr>
          <w:i/>
        </w:rPr>
        <w:t xml:space="preserve">In collaborazione con il Comune di Gradara </w:t>
      </w:r>
    </w:p>
    <w:p w14:paraId="398B0F7C" w14:textId="4A4181A2" w:rsidR="001F08A0" w:rsidRPr="006A4FDA" w:rsidRDefault="00BE050E" w:rsidP="00B526E4">
      <w:pPr>
        <w:pStyle w:val="Testodelblocco1"/>
        <w:ind w:left="0"/>
      </w:pPr>
      <w:r w:rsidRPr="006A4FDA">
        <w:t>Ore 21</w:t>
      </w:r>
      <w:r w:rsidR="0066312B" w:rsidRPr="006A4FDA">
        <w:t>:</w:t>
      </w:r>
      <w:r w:rsidRPr="006A4FDA">
        <w:t xml:space="preserve">15 </w:t>
      </w:r>
      <w:r w:rsidR="00AC62D2">
        <w:t xml:space="preserve">- </w:t>
      </w:r>
      <w:r w:rsidRPr="006A4FDA">
        <w:t>Piazza D’Armi Castello Di Gradara</w:t>
      </w:r>
    </w:p>
    <w:p w14:paraId="6E2EF7F0" w14:textId="4E170D33" w:rsidR="001F08A0" w:rsidRPr="006A4FDA" w:rsidRDefault="001F08A0" w:rsidP="001F08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6A4FDA">
        <w:rPr>
          <w:b/>
        </w:rPr>
        <w:t xml:space="preserve">Trilok Gurtu  &amp; Arkè String Quartet </w:t>
      </w:r>
      <w:r w:rsidRPr="00AC62D2">
        <w:rPr>
          <w:bCs/>
        </w:rPr>
        <w:t>(India / Italia)</w:t>
      </w:r>
    </w:p>
    <w:p w14:paraId="10490DE7" w14:textId="634B4FC8" w:rsidR="00F568E0" w:rsidRPr="00B952CD" w:rsidRDefault="001F08A0" w:rsidP="004F01BD">
      <w:r w:rsidRPr="006A4FDA">
        <w:t xml:space="preserve">Trilok Gurtu, percussioni, voce - Carlo Cantini, violino, </w:t>
      </w:r>
      <w:r w:rsidR="00D676B0" w:rsidRPr="006A4FDA">
        <w:t>melodica</w:t>
      </w:r>
      <w:r w:rsidRPr="006A4FDA">
        <w:t xml:space="preserve"> - Valentino Corvino, violino - Sandro Di Paolo </w:t>
      </w:r>
      <w:r w:rsidRPr="00481864">
        <w:t xml:space="preserve">viola -  Stefano </w:t>
      </w:r>
      <w:r w:rsidR="00F7089F" w:rsidRPr="00481864">
        <w:t>Da</w:t>
      </w:r>
      <w:r w:rsidR="00D676B0" w:rsidRPr="00481864">
        <w:t>ll’Ora,</w:t>
      </w:r>
      <w:r w:rsidRPr="006A4FDA">
        <w:t xml:space="preserve">  contrabbasso</w:t>
      </w:r>
    </w:p>
    <w:p w14:paraId="75A8F382" w14:textId="77777777" w:rsidR="00E25AA3" w:rsidRPr="006A4FDA" w:rsidRDefault="00BE050E" w:rsidP="00DA57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6A4FDA">
        <w:t xml:space="preserve">Fuori Abbonamento </w:t>
      </w:r>
    </w:p>
    <w:p w14:paraId="09435AF4" w14:textId="3EF1EB24" w:rsidR="00DA57BB" w:rsidRPr="003949FE" w:rsidRDefault="006C1108" w:rsidP="008B26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iCs/>
        </w:rPr>
      </w:pPr>
      <w:r w:rsidRPr="003949FE">
        <w:rPr>
          <w:i/>
          <w:iCs/>
        </w:rPr>
        <w:t xml:space="preserve">Posto unico: </w:t>
      </w:r>
      <w:r w:rsidR="00DA57BB" w:rsidRPr="003949FE">
        <w:rPr>
          <w:i/>
          <w:iCs/>
        </w:rPr>
        <w:t xml:space="preserve">intero 20,00 euro; ridotto 18,00 euro. Diritto alla riduzione (under 25, over 65 e </w:t>
      </w:r>
      <w:r w:rsidR="00F7089F">
        <w:rPr>
          <w:i/>
          <w:iCs/>
        </w:rPr>
        <w:t>possessori Marche Jazz Card 2022</w:t>
      </w:r>
      <w:r w:rsidR="00DA57BB" w:rsidRPr="003949FE">
        <w:rPr>
          <w:i/>
          <w:iCs/>
        </w:rPr>
        <w:t xml:space="preserve">). </w:t>
      </w:r>
      <w:r w:rsidR="00F7089F" w:rsidRPr="008B2666">
        <w:rPr>
          <w:i/>
          <w:iCs/>
        </w:rPr>
        <w:t xml:space="preserve">Vedi anche </w:t>
      </w:r>
      <w:r w:rsidR="00F7089F" w:rsidRPr="008B2666">
        <w:rPr>
          <w:b/>
          <w:bCs/>
          <w:i/>
          <w:iCs/>
        </w:rPr>
        <w:t>promozioni Fano Jazz by the Sea</w:t>
      </w:r>
      <w:r w:rsidR="008B2666">
        <w:rPr>
          <w:b/>
          <w:bCs/>
          <w:i/>
          <w:iCs/>
        </w:rPr>
        <w:t xml:space="preserve"> </w:t>
      </w:r>
    </w:p>
    <w:p w14:paraId="6D4D6C9A" w14:textId="77777777" w:rsidR="00F568E0" w:rsidRPr="006A4FDA" w:rsidRDefault="00F568E0" w:rsidP="004F01BD"/>
    <w:p w14:paraId="2EBE9771" w14:textId="615066C4" w:rsidR="00E25AA3" w:rsidRPr="006D6BD6" w:rsidRDefault="00F113AF" w:rsidP="00E25AA3">
      <w:pPr>
        <w:widowControl w:val="0"/>
        <w:autoSpaceDE w:val="0"/>
        <w:ind w:right="-1"/>
        <w:rPr>
          <w:b/>
          <w:bCs/>
          <w:i/>
        </w:rPr>
      </w:pPr>
      <w:r w:rsidRPr="006D6BD6">
        <w:rPr>
          <w:b/>
          <w:bCs/>
          <w:i/>
        </w:rPr>
        <w:t>L’organizzazione</w:t>
      </w:r>
      <w:r w:rsidR="00E25AA3" w:rsidRPr="006D6BD6">
        <w:rPr>
          <w:b/>
          <w:bCs/>
          <w:i/>
        </w:rPr>
        <w:t xml:space="preserve"> si riserva il diritto di</w:t>
      </w:r>
      <w:r w:rsidRPr="006D6BD6">
        <w:rPr>
          <w:b/>
          <w:bCs/>
          <w:i/>
        </w:rPr>
        <w:t xml:space="preserve"> apportare</w:t>
      </w:r>
      <w:r w:rsidR="00E25AA3" w:rsidRPr="006D6BD6">
        <w:rPr>
          <w:b/>
          <w:bCs/>
          <w:i/>
        </w:rPr>
        <w:t xml:space="preserve"> variazioni di </w:t>
      </w:r>
      <w:r w:rsidRPr="006D6BD6">
        <w:rPr>
          <w:b/>
          <w:bCs/>
          <w:i/>
        </w:rPr>
        <w:t>data, orario e/o programma</w:t>
      </w:r>
      <w:r w:rsidR="00E25AA3" w:rsidRPr="006D6BD6">
        <w:rPr>
          <w:b/>
          <w:bCs/>
          <w:i/>
        </w:rPr>
        <w:t>.</w:t>
      </w:r>
      <w:r w:rsidRPr="006D6BD6">
        <w:rPr>
          <w:b/>
          <w:bCs/>
          <w:i/>
        </w:rPr>
        <w:t xml:space="preserve"> Vedi Regolamento dello spettatore.</w:t>
      </w:r>
    </w:p>
    <w:p w14:paraId="1BD5871C" w14:textId="77777777" w:rsidR="00EE3238" w:rsidRPr="006D6BD6" w:rsidRDefault="00EE3238" w:rsidP="00FC66D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</w:p>
    <w:p w14:paraId="58BCDE39" w14:textId="67489749" w:rsidR="000E68C3" w:rsidRDefault="000E68C3">
      <w:pPr>
        <w:rPr>
          <w:b/>
        </w:rPr>
      </w:pPr>
      <w:r>
        <w:rPr>
          <w:b/>
        </w:rPr>
        <w:br w:type="page"/>
      </w:r>
    </w:p>
    <w:p w14:paraId="66E0B637" w14:textId="77777777" w:rsidR="00391A62" w:rsidRPr="00C42BDD" w:rsidRDefault="00391A62" w:rsidP="00FC66D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</w:p>
    <w:p w14:paraId="34695DCB" w14:textId="55ECA339" w:rsidR="001765EB" w:rsidRPr="0088401B" w:rsidRDefault="001765EB" w:rsidP="0066312B">
      <w:pPr>
        <w:jc w:val="center"/>
        <w:rPr>
          <w:b/>
        </w:rPr>
      </w:pPr>
      <w:bookmarkStart w:id="11" w:name="OLE_LINK6"/>
      <w:bookmarkStart w:id="12" w:name="OLE_LINK7"/>
      <w:bookmarkStart w:id="13" w:name="OLE_LINK3"/>
      <w:bookmarkStart w:id="14" w:name="OLE_LINK4"/>
      <w:r w:rsidRPr="0088401B">
        <w:rPr>
          <w:b/>
          <w:sz w:val="32"/>
          <w:szCs w:val="32"/>
        </w:rPr>
        <w:t>BIGLIETTERIA E INFO</w:t>
      </w:r>
    </w:p>
    <w:p w14:paraId="39B01FD6" w14:textId="717F4DE8" w:rsidR="001765EB" w:rsidRPr="0088401B" w:rsidRDefault="001765EB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b/>
        </w:rPr>
      </w:pPr>
      <w:r w:rsidRPr="0088401B">
        <w:rPr>
          <w:b/>
        </w:rPr>
        <w:t>Acquista</w:t>
      </w:r>
      <w:r w:rsidR="00E25AA3" w:rsidRPr="0088401B">
        <w:rPr>
          <w:b/>
        </w:rPr>
        <w:t>ndo il biglietto si accetta il “R</w:t>
      </w:r>
      <w:r w:rsidRPr="0088401B">
        <w:rPr>
          <w:b/>
        </w:rPr>
        <w:t>egolamento dello spettatore</w:t>
      </w:r>
      <w:r w:rsidR="00A2355A" w:rsidRPr="0088401B">
        <w:rPr>
          <w:b/>
        </w:rPr>
        <w:t xml:space="preserve"> 2022</w:t>
      </w:r>
      <w:r w:rsidR="00E25AA3" w:rsidRPr="0088401B">
        <w:rPr>
          <w:b/>
        </w:rPr>
        <w:t>”</w:t>
      </w:r>
    </w:p>
    <w:p w14:paraId="34C230AE" w14:textId="39118BD8" w:rsidR="001765EB" w:rsidRPr="0088401B" w:rsidRDefault="00A3483E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b/>
        </w:rPr>
      </w:pPr>
      <w:hyperlink r:id="rId8" w:history="1">
        <w:r w:rsidR="003F5F95" w:rsidRPr="0088401B">
          <w:rPr>
            <w:rStyle w:val="Collegamentoipertestuale"/>
            <w:b/>
            <w:color w:val="auto"/>
          </w:rPr>
          <w:t>https://fanojazzbythesea.com/info/regolamento-spettatori/</w:t>
        </w:r>
      </w:hyperlink>
    </w:p>
    <w:p w14:paraId="24BB146C" w14:textId="77777777" w:rsidR="003F5F95" w:rsidRPr="006D6BD6" w:rsidRDefault="003F5F95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b/>
        </w:rPr>
      </w:pPr>
    </w:p>
    <w:p w14:paraId="18D2582F" w14:textId="77777777" w:rsidR="001765EB" w:rsidRPr="006D6BD6" w:rsidRDefault="001765EB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p w14:paraId="588DB5CD" w14:textId="42DC67D8" w:rsidR="001765EB" w:rsidRPr="006D6BD6" w:rsidRDefault="00DC1BA6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6D6BD6">
        <w:rPr>
          <w:b/>
        </w:rPr>
        <w:t>Abbonamenti dal 23 al 30</w:t>
      </w:r>
      <w:r w:rsidR="001765EB" w:rsidRPr="006D6BD6">
        <w:rPr>
          <w:b/>
        </w:rPr>
        <w:t xml:space="preserve"> luglio: </w:t>
      </w:r>
    </w:p>
    <w:p w14:paraId="4F845230" w14:textId="2EF1BCBB" w:rsidR="001765EB" w:rsidRPr="006D6BD6" w:rsidRDefault="001765EB" w:rsidP="001765E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D6BD6">
        <w:t xml:space="preserve">Posto </w:t>
      </w:r>
      <w:r w:rsidR="0088401B" w:rsidRPr="006D6BD6">
        <w:t>Unico - abb</w:t>
      </w:r>
      <w:r w:rsidR="00855322" w:rsidRPr="006D6BD6">
        <w:t>onamento intero per 8 spett. 167</w:t>
      </w:r>
      <w:r w:rsidRPr="006D6BD6">
        <w:t>,</w:t>
      </w:r>
      <w:r w:rsidR="00855322" w:rsidRPr="006D6BD6">
        <w:t>0</w:t>
      </w:r>
      <w:r w:rsidRPr="006D6BD6">
        <w:t>0 €</w:t>
      </w:r>
      <w:r w:rsidR="007F546A" w:rsidRPr="006D6BD6">
        <w:t xml:space="preserve"> </w:t>
      </w:r>
      <w:r w:rsidR="0088401B" w:rsidRPr="006D6BD6">
        <w:t>(non comprensivo di costo pv)</w:t>
      </w:r>
    </w:p>
    <w:p w14:paraId="7E50A91E" w14:textId="19D399B7" w:rsidR="001765EB" w:rsidRPr="0088401B" w:rsidRDefault="001765EB" w:rsidP="008B2666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D6BD6">
        <w:t>Posto U</w:t>
      </w:r>
      <w:r w:rsidR="0088401B" w:rsidRPr="006D6BD6">
        <w:t xml:space="preserve">nico - </w:t>
      </w:r>
      <w:r w:rsidR="0088401B" w:rsidRPr="00481864">
        <w:t>abbonamento ridotto</w:t>
      </w:r>
      <w:r w:rsidR="00F7089F" w:rsidRPr="00481864">
        <w:t>*</w:t>
      </w:r>
      <w:r w:rsidR="0088401B" w:rsidRPr="00481864">
        <w:t xml:space="preserve"> per</w:t>
      </w:r>
      <w:r w:rsidR="0088401B" w:rsidRPr="006D6BD6">
        <w:t xml:space="preserve"> 8</w:t>
      </w:r>
      <w:r w:rsidRPr="006D6BD6">
        <w:t xml:space="preserve"> spett. </w:t>
      </w:r>
      <w:r w:rsidR="00855322" w:rsidRPr="006D6BD6">
        <w:t>150,00</w:t>
      </w:r>
      <w:r w:rsidRPr="006D6BD6">
        <w:t xml:space="preserve"> €</w:t>
      </w:r>
      <w:r w:rsidR="0088401B" w:rsidRPr="006D6BD6">
        <w:t xml:space="preserve"> (non comprensivo di costo pv)</w:t>
      </w:r>
    </w:p>
    <w:p w14:paraId="7774E479" w14:textId="77777777" w:rsidR="001765EB" w:rsidRPr="001F08A0" w:rsidRDefault="001765EB" w:rsidP="001765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FF0000"/>
        </w:rPr>
      </w:pPr>
    </w:p>
    <w:p w14:paraId="5A6DEA78" w14:textId="470F3F14" w:rsidR="001765EB" w:rsidRPr="004E45D9" w:rsidRDefault="0088401B" w:rsidP="001765EB">
      <w:pPr>
        <w:widowControl w:val="0"/>
        <w:autoSpaceDE w:val="0"/>
        <w:autoSpaceDN w:val="0"/>
        <w:adjustRightInd w:val="0"/>
        <w:rPr>
          <w:b/>
        </w:rPr>
      </w:pPr>
      <w:r w:rsidRPr="004E45D9">
        <w:rPr>
          <w:b/>
        </w:rPr>
        <w:t>Abbonamento 4</w:t>
      </w:r>
      <w:r w:rsidR="001765EB" w:rsidRPr="004E45D9">
        <w:rPr>
          <w:b/>
        </w:rPr>
        <w:t xml:space="preserve"> days</w:t>
      </w:r>
    </w:p>
    <w:p w14:paraId="45C8E8D1" w14:textId="596CD37E" w:rsidR="001765EB" w:rsidRPr="004E45D9" w:rsidRDefault="0088401B" w:rsidP="001765EB">
      <w:pPr>
        <w:widowControl w:val="0"/>
        <w:autoSpaceDE w:val="0"/>
        <w:autoSpaceDN w:val="0"/>
        <w:adjustRightInd w:val="0"/>
      </w:pPr>
      <w:r w:rsidRPr="004E45D9">
        <w:t>Per 4</w:t>
      </w:r>
      <w:r w:rsidR="001765EB" w:rsidRPr="004E45D9">
        <w:t xml:space="preserve"> days (1)</w:t>
      </w:r>
    </w:p>
    <w:p w14:paraId="41FB6D95" w14:textId="77777777" w:rsidR="0088401B" w:rsidRPr="004E45D9" w:rsidRDefault="0088401B" w:rsidP="001765EB">
      <w:pPr>
        <w:widowControl w:val="0"/>
        <w:autoSpaceDE w:val="0"/>
        <w:autoSpaceDN w:val="0"/>
        <w:adjustRightInd w:val="0"/>
      </w:pPr>
    </w:p>
    <w:p w14:paraId="479870FE" w14:textId="3456F22B" w:rsidR="001765EB" w:rsidRPr="004E45D9" w:rsidRDefault="0088401B" w:rsidP="0088401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E45D9">
        <w:rPr>
          <w:rFonts w:ascii="Times New Roman" w:hAnsi="Times New Roman"/>
        </w:rPr>
        <w:t>Sabato</w:t>
      </w:r>
      <w:r w:rsidR="001765EB" w:rsidRPr="004E45D9">
        <w:rPr>
          <w:rFonts w:ascii="Times New Roman" w:hAnsi="Times New Roman"/>
          <w:bCs/>
        </w:rPr>
        <w:t xml:space="preserve"> 23 Luglio </w:t>
      </w:r>
      <w:r w:rsidRPr="004E45D9">
        <w:rPr>
          <w:rFonts w:ascii="Times New Roman" w:hAnsi="Times New Roman"/>
          <w:bCs/>
        </w:rPr>
        <w:t>–</w:t>
      </w:r>
      <w:r w:rsidR="001765EB" w:rsidRPr="004E45D9">
        <w:rPr>
          <w:rFonts w:ascii="Times New Roman" w:hAnsi="Times New Roman"/>
          <w:bCs/>
        </w:rPr>
        <w:t xml:space="preserve"> </w:t>
      </w:r>
      <w:r w:rsidRPr="004E45D9">
        <w:rPr>
          <w:rFonts w:ascii="Times New Roman" w:hAnsi="Times New Roman"/>
          <w:bCs/>
        </w:rPr>
        <w:t>NOA – 30° Celebration Italy Tour</w:t>
      </w:r>
    </w:p>
    <w:p w14:paraId="3E339CA9" w14:textId="7F2937A9" w:rsidR="001765EB" w:rsidRPr="004E45D9" w:rsidRDefault="0088401B" w:rsidP="001765E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4E45D9">
        <w:rPr>
          <w:rFonts w:ascii="Times New Roman" w:hAnsi="Times New Roman"/>
          <w:bCs/>
        </w:rPr>
        <w:t>Domenica</w:t>
      </w:r>
      <w:r w:rsidR="001765EB" w:rsidRPr="004E45D9">
        <w:rPr>
          <w:rFonts w:ascii="Times New Roman" w:hAnsi="Times New Roman"/>
          <w:bCs/>
        </w:rPr>
        <w:t xml:space="preserve"> 24 Luglio </w:t>
      </w:r>
      <w:r w:rsidR="00071417" w:rsidRPr="004E45D9">
        <w:rPr>
          <w:rFonts w:ascii="Times New Roman" w:hAnsi="Times New Roman"/>
          <w:bCs/>
        </w:rPr>
        <w:t>–</w:t>
      </w:r>
      <w:r w:rsidR="001765EB" w:rsidRPr="004E45D9">
        <w:rPr>
          <w:rFonts w:ascii="Times New Roman" w:hAnsi="Times New Roman"/>
          <w:bCs/>
        </w:rPr>
        <w:t xml:space="preserve"> </w:t>
      </w:r>
      <w:r w:rsidR="00071417" w:rsidRPr="004E45D9">
        <w:rPr>
          <w:rFonts w:ascii="Times New Roman" w:hAnsi="Times New Roman"/>
          <w:bCs/>
        </w:rPr>
        <w:t>Sons Of Kemet</w:t>
      </w:r>
      <w:r w:rsidR="001765EB" w:rsidRPr="004E45D9">
        <w:rPr>
          <w:rFonts w:ascii="Times New Roman" w:hAnsi="Times New Roman"/>
          <w:bCs/>
        </w:rPr>
        <w:t xml:space="preserve"> </w:t>
      </w:r>
    </w:p>
    <w:p w14:paraId="5D0DD7CF" w14:textId="4F555EF6" w:rsidR="001765EB" w:rsidRPr="004E45D9" w:rsidRDefault="00071417" w:rsidP="001765E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4E45D9">
        <w:rPr>
          <w:rFonts w:ascii="Times New Roman" w:hAnsi="Times New Roman"/>
          <w:bCs/>
        </w:rPr>
        <w:t>Lunedì</w:t>
      </w:r>
      <w:r w:rsidR="001765EB" w:rsidRPr="004E45D9">
        <w:rPr>
          <w:rFonts w:ascii="Times New Roman" w:hAnsi="Times New Roman"/>
          <w:bCs/>
        </w:rPr>
        <w:t xml:space="preserve"> 25 Luglio </w:t>
      </w:r>
      <w:r w:rsidRPr="004E45D9">
        <w:rPr>
          <w:rFonts w:ascii="Times New Roman" w:hAnsi="Times New Roman"/>
          <w:bCs/>
        </w:rPr>
        <w:t>–</w:t>
      </w:r>
      <w:r w:rsidR="001765EB" w:rsidRPr="004E45D9">
        <w:rPr>
          <w:rFonts w:ascii="Times New Roman" w:hAnsi="Times New Roman"/>
          <w:bCs/>
        </w:rPr>
        <w:t xml:space="preserve"> </w:t>
      </w:r>
      <w:r w:rsidRPr="004E45D9">
        <w:rPr>
          <w:rFonts w:ascii="Times New Roman" w:hAnsi="Times New Roman"/>
          <w:bCs/>
        </w:rPr>
        <w:t>Louis Cole</w:t>
      </w:r>
    </w:p>
    <w:p w14:paraId="1928EB85" w14:textId="7DF59633" w:rsidR="00071417" w:rsidRPr="004E45D9" w:rsidRDefault="00071417" w:rsidP="001765E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4E45D9">
        <w:rPr>
          <w:rFonts w:ascii="Times New Roman" w:hAnsi="Times New Roman"/>
          <w:bCs/>
        </w:rPr>
        <w:t>Martedì 26 Luglio – Nubya Garcia</w:t>
      </w:r>
    </w:p>
    <w:p w14:paraId="46D1E972" w14:textId="77777777" w:rsidR="00071417" w:rsidRPr="006D6BD6" w:rsidRDefault="00071417" w:rsidP="00071417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266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71D06EC" w14:textId="19E90F9C" w:rsidR="001765EB" w:rsidRPr="006D6BD6" w:rsidRDefault="001765EB" w:rsidP="001765EB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  <w:r w:rsidRPr="006D6BD6">
        <w:t xml:space="preserve">Posto </w:t>
      </w:r>
      <w:r w:rsidR="00071417" w:rsidRPr="006D6BD6">
        <w:t>Unico - abbonamento intero per 4</w:t>
      </w:r>
      <w:r w:rsidRPr="006D6BD6">
        <w:t xml:space="preserve"> spet</w:t>
      </w:r>
      <w:r w:rsidR="00071417" w:rsidRPr="006D6BD6">
        <w:t>t. 90</w:t>
      </w:r>
      <w:r w:rsidRPr="006D6BD6">
        <w:t xml:space="preserve">,00 € </w:t>
      </w:r>
      <w:r w:rsidR="00055C5B" w:rsidRPr="006D6BD6">
        <w:t>(non comprensivo di costo pv)</w:t>
      </w:r>
    </w:p>
    <w:p w14:paraId="2F9F8D10" w14:textId="12B58364" w:rsidR="001765EB" w:rsidRDefault="001765EB" w:rsidP="001765E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6D6BD6">
        <w:tab/>
        <w:t xml:space="preserve">Posto Unico - </w:t>
      </w:r>
      <w:r w:rsidRPr="00481864">
        <w:t>abbonamento ridotto</w:t>
      </w:r>
      <w:r w:rsidR="00F7089F" w:rsidRPr="00481864">
        <w:t>*</w:t>
      </w:r>
      <w:r w:rsidRPr="00481864">
        <w:t xml:space="preserve"> per</w:t>
      </w:r>
      <w:r w:rsidRPr="006D6BD6">
        <w:t xml:space="preserve"> </w:t>
      </w:r>
      <w:r w:rsidR="00071417" w:rsidRPr="006D6BD6">
        <w:t>4</w:t>
      </w:r>
      <w:r w:rsidRPr="006D6BD6">
        <w:t xml:space="preserve"> spett. </w:t>
      </w:r>
      <w:r w:rsidR="00855322" w:rsidRPr="006D6BD6">
        <w:t>80,0</w:t>
      </w:r>
      <w:r w:rsidR="00071417" w:rsidRPr="006D6BD6">
        <w:t>0</w:t>
      </w:r>
      <w:r w:rsidRPr="006D6BD6">
        <w:t xml:space="preserve"> €</w:t>
      </w:r>
      <w:r w:rsidR="00055C5B" w:rsidRPr="006D6BD6">
        <w:t xml:space="preserve"> (non comprensivo di costo pv)</w:t>
      </w:r>
    </w:p>
    <w:p w14:paraId="587E4EBF" w14:textId="77777777" w:rsidR="00F7089F" w:rsidRPr="006D6BD6" w:rsidRDefault="00F7089F" w:rsidP="001765EB">
      <w:pPr>
        <w:widowControl w:val="0"/>
        <w:autoSpaceDE w:val="0"/>
        <w:autoSpaceDN w:val="0"/>
        <w:adjustRightInd w:val="0"/>
      </w:pPr>
    </w:p>
    <w:p w14:paraId="129F906A" w14:textId="2559B387" w:rsidR="001765EB" w:rsidRPr="006D6BD6" w:rsidRDefault="00055C5B" w:rsidP="001765EB">
      <w:pPr>
        <w:widowControl w:val="0"/>
        <w:autoSpaceDE w:val="0"/>
        <w:autoSpaceDN w:val="0"/>
        <w:adjustRightInd w:val="0"/>
      </w:pPr>
      <w:r w:rsidRPr="006D6BD6">
        <w:t>Per 4</w:t>
      </w:r>
      <w:r w:rsidR="001765EB" w:rsidRPr="006D6BD6">
        <w:t xml:space="preserve"> days (2)</w:t>
      </w:r>
    </w:p>
    <w:p w14:paraId="77345C86" w14:textId="6ED2A07B" w:rsidR="001765EB" w:rsidRPr="006D6BD6" w:rsidRDefault="00055C5B" w:rsidP="001765E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  <w:r w:rsidRPr="006D6BD6">
        <w:rPr>
          <w:rFonts w:ascii="Times New Roman" w:hAnsi="Times New Roman"/>
        </w:rPr>
        <w:t>Mercoledì 27</w:t>
      </w:r>
      <w:r w:rsidR="001765EB" w:rsidRPr="006D6BD6">
        <w:rPr>
          <w:rFonts w:ascii="Times New Roman" w:hAnsi="Times New Roman"/>
        </w:rPr>
        <w:t xml:space="preserve"> Luglio </w:t>
      </w:r>
      <w:r w:rsidRPr="006D6BD6">
        <w:rPr>
          <w:rFonts w:ascii="Times New Roman" w:hAnsi="Times New Roman"/>
        </w:rPr>
        <w:t>–</w:t>
      </w:r>
      <w:r w:rsidR="00CC465C" w:rsidRPr="006D6BD6">
        <w:rPr>
          <w:rFonts w:ascii="Times New Roman" w:hAnsi="Times New Roman"/>
        </w:rPr>
        <w:t xml:space="preserve"> </w:t>
      </w:r>
      <w:r w:rsidRPr="006D6BD6">
        <w:rPr>
          <w:rFonts w:ascii="Times New Roman" w:hAnsi="Times New Roman"/>
        </w:rPr>
        <w:t>Isfar Sarabski Quartet</w:t>
      </w:r>
    </w:p>
    <w:p w14:paraId="3CF7EE3C" w14:textId="7D1DFAE4" w:rsidR="00055C5B" w:rsidRPr="006D6BD6" w:rsidRDefault="00055C5B" w:rsidP="00055C5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  <w:r w:rsidRPr="006D6BD6">
        <w:rPr>
          <w:rFonts w:ascii="Times New Roman" w:hAnsi="Times New Roman"/>
        </w:rPr>
        <w:t xml:space="preserve">Giovedì 28 Luglio – Eivind Aarset </w:t>
      </w:r>
    </w:p>
    <w:p w14:paraId="79B1C18B" w14:textId="782181C0" w:rsidR="001765EB" w:rsidRPr="006D6BD6" w:rsidRDefault="00055C5B" w:rsidP="001765EB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  <w:r w:rsidRPr="006D6BD6">
        <w:rPr>
          <w:rFonts w:ascii="Times New Roman" w:hAnsi="Times New Roman"/>
        </w:rPr>
        <w:t>Venerdì 29</w:t>
      </w:r>
      <w:r w:rsidR="001765EB" w:rsidRPr="006D6BD6">
        <w:rPr>
          <w:rFonts w:ascii="Times New Roman" w:hAnsi="Times New Roman"/>
        </w:rPr>
        <w:t xml:space="preserve"> Luglio - GoGo Penguin</w:t>
      </w:r>
    </w:p>
    <w:p w14:paraId="335AF79E" w14:textId="3D1904F2" w:rsidR="001765EB" w:rsidRPr="006D6BD6" w:rsidRDefault="4C7D4FC7" w:rsidP="4C7D4FC7">
      <w:pPr>
        <w:pStyle w:val="Paragrafoelenco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Calibri"/>
        </w:rPr>
      </w:pPr>
      <w:r w:rsidRPr="006D6BD6">
        <w:rPr>
          <w:rFonts w:ascii="Times New Roman" w:hAnsi="Times New Roman"/>
        </w:rPr>
        <w:t>Sabato 30 Luglio – Neue Grafik Ensemble</w:t>
      </w:r>
    </w:p>
    <w:p w14:paraId="43DA47A2" w14:textId="77777777" w:rsidR="001765EB" w:rsidRPr="006D6BD6" w:rsidRDefault="001765EB" w:rsidP="4C7D4FC7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FAE686" w14:textId="5D1251DF" w:rsidR="001765EB" w:rsidRPr="006D6BD6" w:rsidRDefault="001765EB" w:rsidP="001765EB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  <w:r w:rsidRPr="006D6BD6">
        <w:rPr>
          <w:rFonts w:ascii="Times New Roman" w:hAnsi="Times New Roman"/>
        </w:rPr>
        <w:t xml:space="preserve">Posto </w:t>
      </w:r>
      <w:r w:rsidR="00055C5B" w:rsidRPr="006D6BD6">
        <w:rPr>
          <w:rFonts w:ascii="Times New Roman" w:hAnsi="Times New Roman"/>
        </w:rPr>
        <w:t>Unico - abbonamento intero per 4</w:t>
      </w:r>
      <w:r w:rsidRPr="006D6BD6">
        <w:rPr>
          <w:rFonts w:ascii="Times New Roman" w:hAnsi="Times New Roman"/>
        </w:rPr>
        <w:t xml:space="preserve"> spett. </w:t>
      </w:r>
      <w:r w:rsidR="00855322" w:rsidRPr="006D6BD6">
        <w:rPr>
          <w:rFonts w:ascii="Times New Roman" w:hAnsi="Times New Roman"/>
        </w:rPr>
        <w:t>77,00</w:t>
      </w:r>
      <w:r w:rsidRPr="006D6BD6">
        <w:rPr>
          <w:rFonts w:ascii="Times New Roman" w:hAnsi="Times New Roman"/>
        </w:rPr>
        <w:t xml:space="preserve"> € </w:t>
      </w:r>
      <w:r w:rsidR="00055C5B" w:rsidRPr="006D6BD6">
        <w:rPr>
          <w:rFonts w:ascii="Times New Roman" w:hAnsi="Times New Roman"/>
        </w:rPr>
        <w:t>(non comprensivo di costo pv)</w:t>
      </w:r>
    </w:p>
    <w:p w14:paraId="0EEDBD65" w14:textId="7D42377D" w:rsidR="001765EB" w:rsidRDefault="007D7F87" w:rsidP="00E36861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  <w:r w:rsidRPr="006D6BD6">
        <w:rPr>
          <w:rFonts w:ascii="Times New Roman" w:hAnsi="Times New Roman"/>
        </w:rPr>
        <w:t xml:space="preserve">Posto Unico </w:t>
      </w:r>
      <w:r w:rsidR="00055C5B" w:rsidRPr="006D6BD6">
        <w:rPr>
          <w:rFonts w:ascii="Times New Roman" w:hAnsi="Times New Roman"/>
        </w:rPr>
        <w:t>- abbonamento ridotto</w:t>
      </w:r>
      <w:r w:rsidR="00F7089F">
        <w:rPr>
          <w:rFonts w:ascii="Times New Roman" w:hAnsi="Times New Roman"/>
        </w:rPr>
        <w:t>*</w:t>
      </w:r>
      <w:r w:rsidR="00055C5B" w:rsidRPr="006D6BD6">
        <w:rPr>
          <w:rFonts w:ascii="Times New Roman" w:hAnsi="Times New Roman"/>
        </w:rPr>
        <w:t xml:space="preserve"> per 4</w:t>
      </w:r>
      <w:r w:rsidR="001765EB" w:rsidRPr="006D6BD6">
        <w:rPr>
          <w:rFonts w:ascii="Times New Roman" w:hAnsi="Times New Roman"/>
        </w:rPr>
        <w:t xml:space="preserve"> spett. </w:t>
      </w:r>
      <w:r w:rsidR="00855322" w:rsidRPr="006D6BD6">
        <w:rPr>
          <w:rFonts w:ascii="Times New Roman" w:hAnsi="Times New Roman"/>
        </w:rPr>
        <w:t>69,0</w:t>
      </w:r>
      <w:r w:rsidR="00055C5B" w:rsidRPr="006D6BD6">
        <w:rPr>
          <w:rFonts w:ascii="Times New Roman" w:hAnsi="Times New Roman"/>
        </w:rPr>
        <w:t>0</w:t>
      </w:r>
      <w:r w:rsidR="001765EB" w:rsidRPr="006D6BD6">
        <w:rPr>
          <w:rFonts w:ascii="Times New Roman" w:hAnsi="Times New Roman"/>
        </w:rPr>
        <w:t xml:space="preserve"> €</w:t>
      </w:r>
      <w:r w:rsidR="00055C5B" w:rsidRPr="006D6BD6">
        <w:rPr>
          <w:rFonts w:ascii="Times New Roman" w:hAnsi="Times New Roman"/>
        </w:rPr>
        <w:t xml:space="preserve"> (non comprensivo di costo pv)</w:t>
      </w:r>
    </w:p>
    <w:p w14:paraId="47E6AF4A" w14:textId="77777777" w:rsidR="00F7089F" w:rsidRDefault="00F7089F" w:rsidP="00E36861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8560FD" w14:textId="6B298449" w:rsidR="00F7089F" w:rsidRPr="000E68C3" w:rsidRDefault="00F7089F" w:rsidP="00F7089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0E68C3">
        <w:rPr>
          <w:b/>
        </w:rPr>
        <w:t>*</w:t>
      </w:r>
      <w:r w:rsidR="008B2666" w:rsidRPr="000E68C3">
        <w:rPr>
          <w:b/>
          <w:i/>
          <w:iCs/>
        </w:rPr>
        <w:t xml:space="preserve"> </w:t>
      </w:r>
      <w:r w:rsidR="000E68C3" w:rsidRPr="000E68C3">
        <w:rPr>
          <w:b/>
          <w:i/>
          <w:iCs/>
        </w:rPr>
        <w:t>DIRITTO ALLE RIDUZIONI</w:t>
      </w:r>
      <w:r w:rsidR="008B2666" w:rsidRPr="000E68C3">
        <w:rPr>
          <w:b/>
          <w:i/>
          <w:iCs/>
        </w:rPr>
        <w:t xml:space="preserve"> </w:t>
      </w:r>
    </w:p>
    <w:p w14:paraId="66F3F528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18 App</w:t>
      </w:r>
    </w:p>
    <w:p w14:paraId="3810E6B5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Under 25: riduzione per minori di 25 anni (compiuti)</w:t>
      </w:r>
    </w:p>
    <w:p w14:paraId="7B6F8C29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“Under 25 Porta un amico”: per minori di 25 anni</w:t>
      </w:r>
    </w:p>
    <w:p w14:paraId="0160FC02" w14:textId="21009601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 xml:space="preserve">(compiuti) che acquistano un biglietto (ridotto) con l’aggiunta di 1.00 euro potranno portare un’altra persona </w:t>
      </w:r>
      <w:r w:rsidR="007F48AC">
        <w:rPr>
          <w:bCs/>
        </w:rPr>
        <w:t>con gli stessi requisiti anagrafi</w:t>
      </w:r>
      <w:r w:rsidRPr="000E68C3">
        <w:rPr>
          <w:bCs/>
        </w:rPr>
        <w:t>ci. Attenzione: La promozione non è acquistabile on line, ma è attiva presso i punti vendita Vivaticket e al Botteghino del Tea</w:t>
      </w:r>
      <w:r w:rsidR="007F48AC">
        <w:rPr>
          <w:bCs/>
        </w:rPr>
        <w:t xml:space="preserve">tro della Fortuna di Fano, dove </w:t>
      </w:r>
      <w:r w:rsidRPr="000E68C3">
        <w:rPr>
          <w:bCs/>
        </w:rPr>
        <w:t>occorre presentarsi entrambi con documento d’identità valido.</w:t>
      </w:r>
    </w:p>
    <w:p w14:paraId="00B076A1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Marche Jazz Card 2022</w:t>
      </w:r>
    </w:p>
    <w:p w14:paraId="0CC39DD0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Over 65: riduzione per maggiori di 65 anni</w:t>
      </w:r>
    </w:p>
    <w:p w14:paraId="4789F0B1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Carta del Docente</w:t>
      </w:r>
    </w:p>
    <w:p w14:paraId="11E38361" w14:textId="77777777" w:rsidR="000E68C3" w:rsidRPr="000E68C3" w:rsidRDefault="000E68C3" w:rsidP="000E68C3">
      <w:pPr>
        <w:pStyle w:val="Nessunaspaziatura"/>
        <w:rPr>
          <w:bCs/>
        </w:rPr>
      </w:pPr>
      <w:r w:rsidRPr="000E68C3">
        <w:rPr>
          <w:bCs/>
        </w:rPr>
        <w:t>• Iscritti alle associazioni fanesi</w:t>
      </w:r>
    </w:p>
    <w:p w14:paraId="3197698F" w14:textId="6033C8C6" w:rsidR="007F546A" w:rsidRDefault="000E68C3" w:rsidP="000E68C3">
      <w:pPr>
        <w:pStyle w:val="Nessunaspaziatura"/>
        <w:rPr>
          <w:bCs/>
        </w:rPr>
      </w:pPr>
      <w:r w:rsidRPr="000E68C3">
        <w:rPr>
          <w:bCs/>
        </w:rPr>
        <w:t>• Iscritti a MIDJ (Musicisti Italiani di Jazz)</w:t>
      </w:r>
    </w:p>
    <w:p w14:paraId="49443AF4" w14:textId="77777777" w:rsidR="000E68C3" w:rsidRPr="000E68C3" w:rsidRDefault="000E68C3" w:rsidP="000E68C3">
      <w:pPr>
        <w:pStyle w:val="Nessunaspaziatura"/>
        <w:rPr>
          <w:bCs/>
        </w:rPr>
      </w:pPr>
    </w:p>
    <w:p w14:paraId="3D503669" w14:textId="77777777" w:rsidR="000E68C3" w:rsidRDefault="000E68C3" w:rsidP="000E68C3">
      <w:pPr>
        <w:widowControl w:val="0"/>
        <w:autoSpaceDE w:val="0"/>
        <w:autoSpaceDN w:val="0"/>
        <w:adjustRightInd w:val="0"/>
        <w:rPr>
          <w:b/>
          <w:bCs/>
        </w:rPr>
      </w:pPr>
      <w:r w:rsidRPr="00481864">
        <w:rPr>
          <w:b/>
          <w:bCs/>
        </w:rPr>
        <w:t>N.B. lo sconto delle promozioni non è cumulativo</w:t>
      </w:r>
    </w:p>
    <w:p w14:paraId="2E3B1300" w14:textId="77777777" w:rsidR="000E68C3" w:rsidRPr="000E68C3" w:rsidRDefault="000E68C3" w:rsidP="000E68C3">
      <w:pPr>
        <w:pStyle w:val="Nessunaspaziatura"/>
        <w:rPr>
          <w:b/>
          <w:bCs/>
        </w:rPr>
      </w:pPr>
    </w:p>
    <w:p w14:paraId="55BB4EFF" w14:textId="77777777" w:rsidR="000E68C3" w:rsidRDefault="000E68C3" w:rsidP="000E68C3">
      <w:pPr>
        <w:pStyle w:val="Nessunaspaziatura"/>
        <w:rPr>
          <w:b/>
          <w:bCs/>
        </w:rPr>
      </w:pPr>
    </w:p>
    <w:p w14:paraId="0DD25F83" w14:textId="77777777" w:rsidR="000E68C3" w:rsidRDefault="000E68C3" w:rsidP="000E68C3">
      <w:pPr>
        <w:pStyle w:val="Nessunaspaziatura"/>
        <w:rPr>
          <w:b/>
          <w:bCs/>
        </w:rPr>
      </w:pPr>
    </w:p>
    <w:p w14:paraId="34695123" w14:textId="77777777" w:rsidR="00732752" w:rsidRPr="000E68C3" w:rsidRDefault="00732752" w:rsidP="00732752">
      <w:pPr>
        <w:pStyle w:val="Nessunaspaziatura"/>
        <w:rPr>
          <w:b/>
          <w:bCs/>
        </w:rPr>
      </w:pPr>
      <w:bookmarkStart w:id="15" w:name="_Hlk107566859"/>
      <w:r w:rsidRPr="000E68C3">
        <w:rPr>
          <w:b/>
          <w:bCs/>
        </w:rPr>
        <w:lastRenderedPageBreak/>
        <w:t>Acquisto biglietti:</w:t>
      </w:r>
    </w:p>
    <w:p w14:paraId="475A6C14" w14:textId="77777777" w:rsidR="00732752" w:rsidRDefault="00732752" w:rsidP="00732752">
      <w:pPr>
        <w:pStyle w:val="Nessunaspaziatura"/>
        <w:rPr>
          <w:b/>
          <w:bCs/>
          <w:color w:val="FF0000"/>
        </w:rPr>
      </w:pPr>
    </w:p>
    <w:p w14:paraId="72F1163A" w14:textId="77777777" w:rsidR="00732752" w:rsidRPr="000E68C3" w:rsidRDefault="00732752" w:rsidP="00732752">
      <w:pPr>
        <w:pStyle w:val="Nessunaspaziatura"/>
        <w:rPr>
          <w:bCs/>
        </w:rPr>
      </w:pPr>
      <w:r>
        <w:rPr>
          <w:bCs/>
        </w:rPr>
        <w:t>- online su:</w:t>
      </w:r>
      <w:r w:rsidRPr="000E68C3">
        <w:rPr>
          <w:bCs/>
        </w:rPr>
        <w:t xml:space="preserve"> www.vivaticket.com</w:t>
      </w:r>
    </w:p>
    <w:p w14:paraId="25EE9C8B" w14:textId="77777777" w:rsidR="00732752" w:rsidRPr="000E68C3" w:rsidRDefault="00732752" w:rsidP="00732752">
      <w:pPr>
        <w:pStyle w:val="Nessunaspaziatura"/>
        <w:rPr>
          <w:bCs/>
        </w:rPr>
      </w:pPr>
      <w:r>
        <w:rPr>
          <w:bCs/>
        </w:rPr>
        <w:t xml:space="preserve">- </w:t>
      </w:r>
      <w:r w:rsidRPr="000E68C3">
        <w:rPr>
          <w:bCs/>
        </w:rPr>
        <w:t xml:space="preserve">nei punti vendita vivaticket </w:t>
      </w:r>
    </w:p>
    <w:p w14:paraId="4DF84282" w14:textId="77777777" w:rsidR="00732752" w:rsidRPr="000E68C3" w:rsidRDefault="00732752" w:rsidP="00732752">
      <w:pPr>
        <w:pStyle w:val="Nessunaspaziatura"/>
        <w:rPr>
          <w:bCs/>
        </w:rPr>
      </w:pPr>
      <w:r>
        <w:rPr>
          <w:bCs/>
        </w:rPr>
        <w:t xml:space="preserve">- </w:t>
      </w:r>
      <w:r w:rsidRPr="000E68C3">
        <w:rPr>
          <w:bCs/>
        </w:rPr>
        <w:t>Botteghino del Teatro della Fortuna, Piazza XX Settembre, Fano</w:t>
      </w:r>
    </w:p>
    <w:p w14:paraId="481C500A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Tel. 0721 800 750 - botteghino@teatrodellafortuna.it</w:t>
      </w:r>
    </w:p>
    <w:p w14:paraId="01376F2C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  <w:u w:val="single"/>
        </w:rPr>
        <w:t>Orari fino al 21 luglio</w:t>
      </w:r>
      <w:r w:rsidRPr="000E68C3">
        <w:rPr>
          <w:bCs/>
        </w:rPr>
        <w:t>:</w:t>
      </w:r>
    </w:p>
    <w:p w14:paraId="46B08ECD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Mercoledì 10:30 / 12:30 - 17:30 / 19:30</w:t>
      </w:r>
    </w:p>
    <w:p w14:paraId="7E632191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Giovedì e venerdì 17:30 / 19:30</w:t>
      </w:r>
    </w:p>
    <w:p w14:paraId="3C0BADD7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Sabato 10:30/ 12:30 - 17:30 / 19:30</w:t>
      </w:r>
    </w:p>
    <w:p w14:paraId="2718D5D1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  <w:u w:val="single"/>
        </w:rPr>
        <w:t>Dal 22 al 30 luglio in coincidenza con gli spettacoli, apertura tutti i giorni</w:t>
      </w:r>
      <w:r w:rsidRPr="000E68C3">
        <w:rPr>
          <w:bCs/>
        </w:rPr>
        <w:t>:</w:t>
      </w:r>
    </w:p>
    <w:p w14:paraId="7ECF7C0D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10:30 / 12:30 - 17:30 / 19:30 presso Teatro della Fortuna, Piazza XX Settembre, Fano</w:t>
      </w:r>
    </w:p>
    <w:p w14:paraId="78D709B6" w14:textId="77777777" w:rsidR="00732752" w:rsidRPr="000E68C3" w:rsidRDefault="00732752" w:rsidP="00732752">
      <w:pPr>
        <w:pStyle w:val="Nessunaspaziatura"/>
        <w:rPr>
          <w:bCs/>
        </w:rPr>
      </w:pPr>
      <w:r w:rsidRPr="000E68C3">
        <w:rPr>
          <w:bCs/>
        </w:rPr>
        <w:t>dalle 20:00 a inizio spettacolo presso Rocca Malatestiana, Piazza Malatesta.</w:t>
      </w:r>
    </w:p>
    <w:bookmarkEnd w:id="15"/>
    <w:p w14:paraId="631B3FBC" w14:textId="77777777" w:rsidR="000E68C3" w:rsidRDefault="000E68C3" w:rsidP="000E68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color w:val="FF0000"/>
        </w:rPr>
      </w:pPr>
    </w:p>
    <w:p w14:paraId="31936B41" w14:textId="77777777" w:rsidR="006A45F8" w:rsidRDefault="006A45F8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C77789" w14:textId="23A51157" w:rsidR="001765EB" w:rsidRPr="006D6BD6" w:rsidRDefault="006B66F0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Jazz Village, Piazza Malatesta</w:t>
      </w:r>
      <w:r w:rsidR="0017234F" w:rsidRPr="006D6BD6">
        <w:rPr>
          <w:b/>
          <w:bCs/>
        </w:rPr>
        <w:t xml:space="preserve"> </w:t>
      </w:r>
    </w:p>
    <w:p w14:paraId="3CB78AB3" w14:textId="50724B79" w:rsidR="0017234F" w:rsidRPr="006D6BD6" w:rsidRDefault="0017234F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- Concerti “Young Stage”</w:t>
      </w:r>
    </w:p>
    <w:p w14:paraId="35419D6F" w14:textId="4BC65146" w:rsidR="001765EB" w:rsidRPr="006D6BD6" w:rsidRDefault="4C7D4FC7" w:rsidP="001765EB">
      <w:pPr>
        <w:widowControl w:val="0"/>
        <w:autoSpaceDE w:val="0"/>
        <w:autoSpaceDN w:val="0"/>
        <w:adjustRightInd w:val="0"/>
        <w:rPr>
          <w:u w:val="single"/>
        </w:rPr>
      </w:pPr>
      <w:r w:rsidRPr="006D6BD6">
        <w:rPr>
          <w:u w:val="single"/>
        </w:rPr>
        <w:t>dal 23 al 30 Luglio</w:t>
      </w:r>
      <w:r w:rsidR="0017234F" w:rsidRPr="006D6BD6">
        <w:rPr>
          <w:u w:val="single"/>
        </w:rPr>
        <w:t xml:space="preserve"> ore 19:30</w:t>
      </w:r>
    </w:p>
    <w:p w14:paraId="167B8EFE" w14:textId="77777777" w:rsidR="000959A8" w:rsidRPr="004643E5" w:rsidRDefault="000959A8" w:rsidP="000959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52C73D49" w14:textId="1228CEFD" w:rsidR="0017234F" w:rsidRPr="006D6BD6" w:rsidRDefault="0017234F" w:rsidP="001723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 xml:space="preserve">- Concerti - Cosmic Journey </w:t>
      </w:r>
    </w:p>
    <w:p w14:paraId="123C91DB" w14:textId="128DBE6B" w:rsidR="0017234F" w:rsidRPr="006D6BD6" w:rsidRDefault="0017234F" w:rsidP="0017234F">
      <w:pPr>
        <w:widowControl w:val="0"/>
        <w:autoSpaceDE w:val="0"/>
        <w:autoSpaceDN w:val="0"/>
        <w:adjustRightInd w:val="0"/>
        <w:rPr>
          <w:u w:val="single"/>
        </w:rPr>
      </w:pPr>
      <w:r w:rsidRPr="006D6BD6">
        <w:rPr>
          <w:u w:val="single"/>
        </w:rPr>
        <w:t>dal 23 al 30 Luglio ore 23:00</w:t>
      </w:r>
    </w:p>
    <w:p w14:paraId="1D296AD6" w14:textId="77777777" w:rsidR="000959A8" w:rsidRPr="004643E5" w:rsidRDefault="000959A8" w:rsidP="000959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  <w:color w:val="008000"/>
        </w:rPr>
      </w:pPr>
      <w:r w:rsidRPr="004643E5">
        <w:rPr>
          <w:i/>
          <w:color w:val="008000"/>
        </w:rPr>
        <w:t xml:space="preserve">Ingresso gratuito </w:t>
      </w:r>
    </w:p>
    <w:p w14:paraId="77432EA8" w14:textId="77777777" w:rsidR="0017234F" w:rsidRPr="006D6BD6" w:rsidRDefault="0017234F" w:rsidP="0017234F">
      <w:pPr>
        <w:widowControl w:val="0"/>
        <w:autoSpaceDE w:val="0"/>
        <w:autoSpaceDN w:val="0"/>
        <w:adjustRightInd w:val="0"/>
      </w:pPr>
    </w:p>
    <w:p w14:paraId="4B512F1E" w14:textId="7E11365D" w:rsidR="001765EB" w:rsidRPr="006D6BD6" w:rsidRDefault="001765EB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Pinacoteca San Domenico, Via Arco D’Augusto</w:t>
      </w:r>
    </w:p>
    <w:p w14:paraId="0EF8E90C" w14:textId="77777777" w:rsidR="0017234F" w:rsidRPr="006D6BD6" w:rsidRDefault="0017234F" w:rsidP="001723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- Concerti “Exodus Stage”</w:t>
      </w:r>
    </w:p>
    <w:p w14:paraId="04896167" w14:textId="45B69912" w:rsidR="001765EB" w:rsidRPr="006D6BD6" w:rsidRDefault="4C7D4FC7" w:rsidP="001765E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6D6BD6">
        <w:rPr>
          <w:u w:val="single"/>
        </w:rPr>
        <w:t>del 26 - 27 Luglio</w:t>
      </w:r>
      <w:r w:rsidR="008C7A40" w:rsidRPr="006D6BD6">
        <w:rPr>
          <w:u w:val="single"/>
        </w:rPr>
        <w:t xml:space="preserve"> ore 18:30</w:t>
      </w:r>
    </w:p>
    <w:p w14:paraId="4CFDD4A0" w14:textId="5AA6D405" w:rsidR="4C7D4FC7" w:rsidRPr="006D6BD6" w:rsidRDefault="4C7D4FC7" w:rsidP="4C7D4FC7">
      <w:pPr>
        <w:rPr>
          <w:i/>
        </w:rPr>
      </w:pPr>
      <w:r w:rsidRPr="006D6BD6">
        <w:rPr>
          <w:i/>
        </w:rPr>
        <w:t>Posto unico: 2,00 euro (non comprensivo di costo pv)</w:t>
      </w:r>
    </w:p>
    <w:p w14:paraId="480D5A5A" w14:textId="77777777" w:rsidR="008C7A40" w:rsidRPr="006D6BD6" w:rsidRDefault="008C7A40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ABC250" w14:textId="755F9926" w:rsidR="001765EB" w:rsidRPr="006D6BD6" w:rsidRDefault="001765EB" w:rsidP="001765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Chiesa San Francesco, Via San Francesco</w:t>
      </w:r>
    </w:p>
    <w:p w14:paraId="196D734E" w14:textId="16ED37B4" w:rsidR="0017234F" w:rsidRPr="006D6BD6" w:rsidRDefault="0017234F" w:rsidP="001723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D6BD6">
        <w:rPr>
          <w:b/>
          <w:bCs/>
        </w:rPr>
        <w:t>- Concerti “Exodus Stage”</w:t>
      </w:r>
    </w:p>
    <w:p w14:paraId="1A4A363B" w14:textId="7229C8E8" w:rsidR="001765EB" w:rsidRPr="006D6BD6" w:rsidRDefault="4C7D4FC7" w:rsidP="001765EB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6D6BD6">
        <w:rPr>
          <w:u w:val="single"/>
        </w:rPr>
        <w:t>del 28 – 29 - 30 Luglio</w:t>
      </w:r>
      <w:r w:rsidR="008C7A40" w:rsidRPr="006D6BD6">
        <w:rPr>
          <w:u w:val="single"/>
        </w:rPr>
        <w:t xml:space="preserve"> ore 18:30</w:t>
      </w:r>
    </w:p>
    <w:p w14:paraId="37304663" w14:textId="4D209CD5" w:rsidR="4C7D4FC7" w:rsidRPr="006D6BD6" w:rsidRDefault="4C7D4FC7" w:rsidP="4C7D4FC7">
      <w:pPr>
        <w:rPr>
          <w:i/>
        </w:rPr>
      </w:pPr>
      <w:r w:rsidRPr="006D6BD6">
        <w:rPr>
          <w:i/>
        </w:rPr>
        <w:t>Posto unico: 2,00 euro (non comprensivo di costo pv)</w:t>
      </w:r>
    </w:p>
    <w:p w14:paraId="11F867F8" w14:textId="77777777" w:rsidR="001765EB" w:rsidRPr="006D6BD6" w:rsidRDefault="001765EB" w:rsidP="001765EB">
      <w:pPr>
        <w:widowControl w:val="0"/>
        <w:autoSpaceDE w:val="0"/>
        <w:autoSpaceDN w:val="0"/>
        <w:adjustRightInd w:val="0"/>
        <w:jc w:val="both"/>
      </w:pPr>
      <w:r w:rsidRPr="006D6BD6">
        <w:t>________________________________________________________________________________</w:t>
      </w:r>
    </w:p>
    <w:bookmarkEnd w:id="11"/>
    <w:bookmarkEnd w:id="12"/>
    <w:p w14:paraId="67DB644E" w14:textId="5EB88681" w:rsidR="007F48AC" w:rsidRPr="007F48AC" w:rsidRDefault="007F48AC" w:rsidP="007F48AC">
      <w:pPr>
        <w:widowControl w:val="0"/>
        <w:autoSpaceDE w:val="0"/>
        <w:autoSpaceDN w:val="0"/>
        <w:adjustRightInd w:val="0"/>
        <w:rPr>
          <w:bCs/>
        </w:rPr>
      </w:pPr>
      <w:r w:rsidRPr="007F48AC">
        <w:rPr>
          <w:b/>
          <w:bCs/>
        </w:rPr>
        <w:t xml:space="preserve">N.B. </w:t>
      </w:r>
      <w:r w:rsidRPr="007F48AC">
        <w:rPr>
          <w:bCs/>
        </w:rPr>
        <w:t>Nell’impossibilità di svolgere, per causa di forza maggiore i concerti del Main Stage, gli stessi potranno essere</w:t>
      </w:r>
      <w:r>
        <w:rPr>
          <w:bCs/>
        </w:rPr>
        <w:t xml:space="preserve"> </w:t>
      </w:r>
      <w:r w:rsidRPr="007F48AC">
        <w:rPr>
          <w:bCs/>
        </w:rPr>
        <w:t>spostati al Teatro della Fortuna. Per mancata corrispondenza di capienza, si potrà garantire il posto non numerato</w:t>
      </w:r>
      <w:r>
        <w:rPr>
          <w:bCs/>
        </w:rPr>
        <w:t xml:space="preserve"> e solo fi</w:t>
      </w:r>
      <w:r w:rsidRPr="007F48AC">
        <w:rPr>
          <w:bCs/>
        </w:rPr>
        <w:t>no alla completa disponibilità in Teatro.</w:t>
      </w:r>
    </w:p>
    <w:p w14:paraId="4E885387" w14:textId="5131E10F" w:rsidR="00E93DA7" w:rsidRDefault="007F48AC" w:rsidP="007F48AC">
      <w:pPr>
        <w:widowControl w:val="0"/>
        <w:autoSpaceDE w:val="0"/>
        <w:autoSpaceDN w:val="0"/>
        <w:adjustRightInd w:val="0"/>
        <w:rPr>
          <w:bCs/>
        </w:rPr>
      </w:pPr>
      <w:r w:rsidRPr="007F48AC">
        <w:rPr>
          <w:bCs/>
        </w:rPr>
        <w:t xml:space="preserve">Per maggiori informazioni consulta il regolamento spettatori su </w:t>
      </w:r>
      <w:hyperlink r:id="rId9" w:history="1">
        <w:r w:rsidRPr="008F7DA4">
          <w:rPr>
            <w:rStyle w:val="Collegamentoipertestuale"/>
            <w:bCs/>
          </w:rPr>
          <w:t>www.fanojazzbythesea.com</w:t>
        </w:r>
      </w:hyperlink>
    </w:p>
    <w:p w14:paraId="680CE265" w14:textId="77777777" w:rsidR="007F48AC" w:rsidRPr="00E93DA7" w:rsidRDefault="007F48AC" w:rsidP="007F48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16A11211" w14:textId="77777777" w:rsidR="00836EC6" w:rsidRPr="004E45D9" w:rsidRDefault="004F01BD" w:rsidP="004F01B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4E45D9">
        <w:rPr>
          <w:b/>
          <w:bCs/>
        </w:rPr>
        <w:t xml:space="preserve">Informazioni: </w:t>
      </w:r>
    </w:p>
    <w:p w14:paraId="2D37F284" w14:textId="3C3EC4C8" w:rsidR="004F01BD" w:rsidRPr="004E45D9" w:rsidRDefault="004F01BD" w:rsidP="004F01B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4E45D9">
        <w:rPr>
          <w:b/>
          <w:bCs/>
        </w:rPr>
        <w:t>Fano Jazz Network</w:t>
      </w:r>
    </w:p>
    <w:p w14:paraId="73028237" w14:textId="424A62AE" w:rsidR="00E574F8" w:rsidRPr="004E45D9" w:rsidRDefault="00E574F8" w:rsidP="004F01B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4E45D9">
        <w:t>Tel. 0721 1706616</w:t>
      </w:r>
    </w:p>
    <w:p w14:paraId="4F1005BF" w14:textId="77777777" w:rsidR="00836EC6" w:rsidRPr="004E45D9" w:rsidRDefault="00C42BDD" w:rsidP="00C42BDD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 w:rsidRPr="004E45D9">
        <w:rPr>
          <w:lang w:val="en-US"/>
        </w:rPr>
        <w:t xml:space="preserve">Solo </w:t>
      </w:r>
      <w:r w:rsidR="004F01BD" w:rsidRPr="004E45D9">
        <w:rPr>
          <w:lang w:val="en-US"/>
        </w:rPr>
        <w:t>Whatsapp</w:t>
      </w:r>
      <w:r w:rsidRPr="004E45D9">
        <w:rPr>
          <w:lang w:val="en-US"/>
        </w:rPr>
        <w:t xml:space="preserve"> </w:t>
      </w:r>
      <w:r w:rsidR="00E574F8" w:rsidRPr="004E45D9">
        <w:rPr>
          <w:lang w:val="en-US"/>
        </w:rPr>
        <w:t>o sms</w:t>
      </w:r>
      <w:r w:rsidR="00B44C89" w:rsidRPr="004E45D9">
        <w:rPr>
          <w:lang w:val="en-US"/>
        </w:rPr>
        <w:t xml:space="preserve"> 3886464241</w:t>
      </w:r>
      <w:r w:rsidRPr="004E45D9">
        <w:rPr>
          <w:lang w:val="en-US"/>
        </w:rPr>
        <w:t xml:space="preserve"> </w:t>
      </w:r>
    </w:p>
    <w:p w14:paraId="433646AF" w14:textId="0CF28C4D" w:rsidR="00836EC6" w:rsidRPr="004E45D9" w:rsidRDefault="004F01BD" w:rsidP="00C42BDD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 w:rsidRPr="004E45D9">
        <w:rPr>
          <w:lang w:val="en-US"/>
        </w:rPr>
        <w:t xml:space="preserve">Email: </w:t>
      </w:r>
      <w:r w:rsidR="003E4EFD" w:rsidRPr="004E45D9">
        <w:rPr>
          <w:lang w:val="en-US"/>
        </w:rPr>
        <w:t>info@fanojazznetwork.it</w:t>
      </w:r>
      <w:r w:rsidR="00C42BDD" w:rsidRPr="004E45D9">
        <w:rPr>
          <w:lang w:val="en-US"/>
        </w:rPr>
        <w:t xml:space="preserve">  </w:t>
      </w:r>
    </w:p>
    <w:p w14:paraId="0818B15A" w14:textId="541E4BB1" w:rsidR="004F01BD" w:rsidRPr="004E45D9" w:rsidRDefault="00836EC6" w:rsidP="00C42BD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4E45D9">
        <w:t xml:space="preserve">Sito Web: </w:t>
      </w:r>
      <w:hyperlink r:id="rId10" w:history="1">
        <w:r w:rsidR="00C42BDD" w:rsidRPr="004E45D9">
          <w:rPr>
            <w:rStyle w:val="Collegamentoipertestuale"/>
            <w:color w:val="auto"/>
          </w:rPr>
          <w:t>www.fanojazzbythesea.com</w:t>
        </w:r>
      </w:hyperlink>
    </w:p>
    <w:p w14:paraId="3F2E5419" w14:textId="77777777" w:rsidR="00C42BDD" w:rsidRPr="004E45D9" w:rsidRDefault="00C42BDD" w:rsidP="00C42BDD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36588125" w14:textId="77777777" w:rsidR="004F01BD" w:rsidRPr="004E45D9" w:rsidRDefault="004F01BD" w:rsidP="004F01BD">
      <w:pPr>
        <w:tabs>
          <w:tab w:val="left" w:pos="3870"/>
        </w:tabs>
        <w:rPr>
          <w:b/>
        </w:rPr>
      </w:pPr>
      <w:r w:rsidRPr="004E45D9">
        <w:rPr>
          <w:b/>
        </w:rPr>
        <w:t xml:space="preserve">Ufficio Stampa </w:t>
      </w:r>
    </w:p>
    <w:p w14:paraId="7C5F2BCC" w14:textId="77777777" w:rsidR="004F01BD" w:rsidRPr="004E45D9" w:rsidRDefault="004F01BD" w:rsidP="004F01BD">
      <w:pPr>
        <w:tabs>
          <w:tab w:val="left" w:pos="3870"/>
        </w:tabs>
      </w:pPr>
      <w:r w:rsidRPr="004E45D9">
        <w:t>Roberto Valentino</w:t>
      </w:r>
    </w:p>
    <w:p w14:paraId="5748AA89" w14:textId="77777777" w:rsidR="00836EC6" w:rsidRPr="004E45D9" w:rsidRDefault="004F01BD" w:rsidP="00C21BFC">
      <w:pPr>
        <w:tabs>
          <w:tab w:val="left" w:pos="3870"/>
        </w:tabs>
      </w:pPr>
      <w:r w:rsidRPr="004E45D9">
        <w:t>Tel. 335 5201930</w:t>
      </w:r>
      <w:r w:rsidR="00836EC6" w:rsidRPr="004E45D9">
        <w:t xml:space="preserve">  </w:t>
      </w:r>
    </w:p>
    <w:p w14:paraId="11CDC906" w14:textId="19C339CA" w:rsidR="003F5F95" w:rsidRPr="00B45136" w:rsidRDefault="004F01BD" w:rsidP="00C21BFC">
      <w:pPr>
        <w:tabs>
          <w:tab w:val="left" w:pos="3870"/>
        </w:tabs>
      </w:pPr>
      <w:r w:rsidRPr="004E45D9">
        <w:t xml:space="preserve">Email </w:t>
      </w:r>
      <w:hyperlink r:id="rId11" w:history="1">
        <w:r w:rsidR="00294EF4" w:rsidRPr="004E45D9">
          <w:rPr>
            <w:rStyle w:val="Collegamentoipertestuale"/>
            <w:color w:val="auto"/>
          </w:rPr>
          <w:t>jazzval@tin.it</w:t>
        </w:r>
      </w:hyperlink>
      <w:bookmarkEnd w:id="13"/>
      <w:bookmarkEnd w:id="14"/>
    </w:p>
    <w:sectPr w:rsidR="003F5F95" w:rsidRPr="00B45136" w:rsidSect="0044025C">
      <w:headerReference w:type="default" r:id="rId12"/>
      <w:pgSz w:w="11906" w:h="16838"/>
      <w:pgMar w:top="19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292" w14:textId="77777777" w:rsidR="00A3483E" w:rsidRDefault="00A3483E">
      <w:r>
        <w:separator/>
      </w:r>
    </w:p>
  </w:endnote>
  <w:endnote w:type="continuationSeparator" w:id="0">
    <w:p w14:paraId="33E9C3D2" w14:textId="77777777" w:rsidR="00A3483E" w:rsidRDefault="00A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BoldItalic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92EC" w14:textId="77777777" w:rsidR="00A3483E" w:rsidRDefault="00A3483E">
      <w:r>
        <w:separator/>
      </w:r>
    </w:p>
  </w:footnote>
  <w:footnote w:type="continuationSeparator" w:id="0">
    <w:p w14:paraId="2149118D" w14:textId="77777777" w:rsidR="00A3483E" w:rsidRDefault="00A3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43E0" w14:textId="77777777" w:rsidR="005A199D" w:rsidRDefault="005A199D">
    <w:pPr>
      <w:pStyle w:val="Intestazione"/>
      <w:jc w:val="center"/>
      <w:rPr>
        <w:rFonts w:ascii="Arial Narrow" w:hAnsi="Arial Narrow"/>
        <w:sz w:val="76"/>
        <w:lang w:val="en-GB"/>
      </w:rPr>
    </w:pPr>
    <w:r>
      <w:rPr>
        <w:noProof/>
      </w:rPr>
      <w:drawing>
        <wp:inline distT="0" distB="0" distL="0" distR="0" wp14:anchorId="3F817326" wp14:editId="642B46A7">
          <wp:extent cx="1346200" cy="342900"/>
          <wp:effectExtent l="0" t="0" r="0" b="12700"/>
          <wp:docPr id="1" name="Immagine 1" descr="fj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j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>
      <w:rPr>
        <w:rFonts w:ascii="Arial Narrow" w:hAnsi="Arial Narrow" w:cs="Arial"/>
        <w:color w:val="808080"/>
        <w:sz w:val="74"/>
        <w:lang w:val="en-GB"/>
      </w:rPr>
      <w:t>FANO JAZZ BY THE 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0B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F6226"/>
    <w:multiLevelType w:val="hybridMultilevel"/>
    <w:tmpl w:val="0B5E6832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D7023"/>
    <w:multiLevelType w:val="hybridMultilevel"/>
    <w:tmpl w:val="899A6A88"/>
    <w:lvl w:ilvl="0" w:tplc="CCD6B670">
      <w:start w:val="2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1F37585"/>
    <w:multiLevelType w:val="hybridMultilevel"/>
    <w:tmpl w:val="87402120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74065"/>
    <w:multiLevelType w:val="hybridMultilevel"/>
    <w:tmpl w:val="6E5E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84687"/>
    <w:multiLevelType w:val="hybridMultilevel"/>
    <w:tmpl w:val="B9DE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8452C"/>
    <w:multiLevelType w:val="hybridMultilevel"/>
    <w:tmpl w:val="B1DA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1E58"/>
    <w:multiLevelType w:val="hybridMultilevel"/>
    <w:tmpl w:val="AA9A7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123D2"/>
    <w:multiLevelType w:val="hybridMultilevel"/>
    <w:tmpl w:val="18F8271C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21F"/>
    <w:multiLevelType w:val="hybridMultilevel"/>
    <w:tmpl w:val="A91AFE98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100D"/>
    <w:multiLevelType w:val="hybridMultilevel"/>
    <w:tmpl w:val="48D43B52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7B19"/>
    <w:multiLevelType w:val="hybridMultilevel"/>
    <w:tmpl w:val="2098E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296A"/>
    <w:multiLevelType w:val="hybridMultilevel"/>
    <w:tmpl w:val="D9FAFBDC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7A5E"/>
    <w:multiLevelType w:val="hybridMultilevel"/>
    <w:tmpl w:val="A8BEF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11E6B"/>
    <w:multiLevelType w:val="multilevel"/>
    <w:tmpl w:val="D9FAFB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40409"/>
    <w:multiLevelType w:val="hybridMultilevel"/>
    <w:tmpl w:val="A26EDED6"/>
    <w:lvl w:ilvl="0" w:tplc="67A473E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F601E"/>
    <w:multiLevelType w:val="hybridMultilevel"/>
    <w:tmpl w:val="18F8271C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B1F32"/>
    <w:multiLevelType w:val="hybridMultilevel"/>
    <w:tmpl w:val="D9FAFBDC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E77EA"/>
    <w:multiLevelType w:val="multilevel"/>
    <w:tmpl w:val="0B5E68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0164D"/>
    <w:multiLevelType w:val="multilevel"/>
    <w:tmpl w:val="D9FAFB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F4153"/>
    <w:multiLevelType w:val="hybridMultilevel"/>
    <w:tmpl w:val="A636EBA8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407FF"/>
    <w:multiLevelType w:val="multilevel"/>
    <w:tmpl w:val="D9FAFB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E282F"/>
    <w:multiLevelType w:val="hybridMultilevel"/>
    <w:tmpl w:val="967A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95F6D"/>
    <w:multiLevelType w:val="multilevel"/>
    <w:tmpl w:val="0B5E68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1D6"/>
    <w:multiLevelType w:val="hybridMultilevel"/>
    <w:tmpl w:val="A91AFE98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795E"/>
    <w:multiLevelType w:val="hybridMultilevel"/>
    <w:tmpl w:val="A0D2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11D6"/>
    <w:multiLevelType w:val="hybridMultilevel"/>
    <w:tmpl w:val="A670915C"/>
    <w:lvl w:ilvl="0" w:tplc="513A99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237"/>
    <w:multiLevelType w:val="multilevel"/>
    <w:tmpl w:val="0B5E68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56AE"/>
    <w:multiLevelType w:val="multilevel"/>
    <w:tmpl w:val="0B5E68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06F2E"/>
    <w:multiLevelType w:val="multilevel"/>
    <w:tmpl w:val="0B5E68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7F3C"/>
    <w:multiLevelType w:val="hybridMultilevel"/>
    <w:tmpl w:val="A91AFE98"/>
    <w:lvl w:ilvl="0" w:tplc="3EC228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1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160689">
    <w:abstractNumId w:val="1"/>
  </w:num>
  <w:num w:numId="3" w16cid:durableId="1353532254">
    <w:abstractNumId w:val="4"/>
  </w:num>
  <w:num w:numId="4" w16cid:durableId="2005283880">
    <w:abstractNumId w:val="13"/>
  </w:num>
  <w:num w:numId="5" w16cid:durableId="58332662">
    <w:abstractNumId w:val="18"/>
  </w:num>
  <w:num w:numId="6" w16cid:durableId="552665483">
    <w:abstractNumId w:val="2"/>
  </w:num>
  <w:num w:numId="7" w16cid:durableId="603467052">
    <w:abstractNumId w:val="3"/>
  </w:num>
  <w:num w:numId="8" w16cid:durableId="1157844299">
    <w:abstractNumId w:val="0"/>
  </w:num>
  <w:num w:numId="9" w16cid:durableId="140657203">
    <w:abstractNumId w:val="23"/>
  </w:num>
  <w:num w:numId="10" w16cid:durableId="1300844047">
    <w:abstractNumId w:val="6"/>
  </w:num>
  <w:num w:numId="11" w16cid:durableId="1563562536">
    <w:abstractNumId w:val="21"/>
  </w:num>
  <w:num w:numId="12" w16cid:durableId="1873348725">
    <w:abstractNumId w:val="31"/>
  </w:num>
  <w:num w:numId="13" w16cid:durableId="1631400935">
    <w:abstractNumId w:val="32"/>
  </w:num>
  <w:num w:numId="14" w16cid:durableId="508713697">
    <w:abstractNumId w:val="26"/>
  </w:num>
  <w:num w:numId="15" w16cid:durableId="161623050">
    <w:abstractNumId w:val="30"/>
  </w:num>
  <w:num w:numId="16" w16cid:durableId="1102610327">
    <w:abstractNumId w:val="12"/>
  </w:num>
  <w:num w:numId="17" w16cid:durableId="1594782824">
    <w:abstractNumId w:val="33"/>
  </w:num>
  <w:num w:numId="18" w16cid:durableId="593250907">
    <w:abstractNumId w:val="29"/>
  </w:num>
  <w:num w:numId="19" w16cid:durableId="536432539">
    <w:abstractNumId w:val="27"/>
  </w:num>
  <w:num w:numId="20" w16cid:durableId="841286976">
    <w:abstractNumId w:val="11"/>
  </w:num>
  <w:num w:numId="21" w16cid:durableId="353845151">
    <w:abstractNumId w:val="5"/>
  </w:num>
  <w:num w:numId="22" w16cid:durableId="1225678737">
    <w:abstractNumId w:val="25"/>
  </w:num>
  <w:num w:numId="23" w16cid:durableId="726805337">
    <w:abstractNumId w:val="15"/>
  </w:num>
  <w:num w:numId="24" w16cid:durableId="1869290161">
    <w:abstractNumId w:val="19"/>
  </w:num>
  <w:num w:numId="25" w16cid:durableId="846402948">
    <w:abstractNumId w:val="20"/>
  </w:num>
  <w:num w:numId="26" w16cid:durableId="1463577009">
    <w:abstractNumId w:val="17"/>
  </w:num>
  <w:num w:numId="27" w16cid:durableId="503664735">
    <w:abstractNumId w:val="22"/>
  </w:num>
  <w:num w:numId="28" w16cid:durableId="1133064549">
    <w:abstractNumId w:val="24"/>
  </w:num>
  <w:num w:numId="29" w16cid:durableId="865367465">
    <w:abstractNumId w:val="14"/>
  </w:num>
  <w:num w:numId="30" w16cid:durableId="2000886395">
    <w:abstractNumId w:val="7"/>
  </w:num>
  <w:num w:numId="31" w16cid:durableId="1125153190">
    <w:abstractNumId w:val="3"/>
  </w:num>
  <w:num w:numId="32" w16cid:durableId="1069881670">
    <w:abstractNumId w:val="2"/>
  </w:num>
  <w:num w:numId="33" w16cid:durableId="40599237">
    <w:abstractNumId w:val="10"/>
  </w:num>
  <w:num w:numId="34" w16cid:durableId="916062478">
    <w:abstractNumId w:val="9"/>
  </w:num>
  <w:num w:numId="35" w16cid:durableId="1366129796">
    <w:abstractNumId w:val="28"/>
  </w:num>
  <w:num w:numId="36" w16cid:durableId="1791238673">
    <w:abstractNumId w:val="16"/>
  </w:num>
  <w:num w:numId="37" w16cid:durableId="795829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SortMethod w:val="0000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6"/>
    <w:rsid w:val="000010DD"/>
    <w:rsid w:val="00002590"/>
    <w:rsid w:val="00002B5F"/>
    <w:rsid w:val="00012E4A"/>
    <w:rsid w:val="00013CF6"/>
    <w:rsid w:val="00015281"/>
    <w:rsid w:val="000275BA"/>
    <w:rsid w:val="000320B5"/>
    <w:rsid w:val="00033428"/>
    <w:rsid w:val="000334F3"/>
    <w:rsid w:val="000405DC"/>
    <w:rsid w:val="000421FB"/>
    <w:rsid w:val="0004512A"/>
    <w:rsid w:val="00045AA5"/>
    <w:rsid w:val="00054D0E"/>
    <w:rsid w:val="00055C5B"/>
    <w:rsid w:val="00061A1B"/>
    <w:rsid w:val="00071417"/>
    <w:rsid w:val="00075128"/>
    <w:rsid w:val="00077C23"/>
    <w:rsid w:val="000828E3"/>
    <w:rsid w:val="000846D4"/>
    <w:rsid w:val="0008513F"/>
    <w:rsid w:val="00095346"/>
    <w:rsid w:val="000959A8"/>
    <w:rsid w:val="00095B3F"/>
    <w:rsid w:val="000A7C6C"/>
    <w:rsid w:val="000B6CB1"/>
    <w:rsid w:val="000C02F9"/>
    <w:rsid w:val="000C2191"/>
    <w:rsid w:val="000C5B2E"/>
    <w:rsid w:val="000D1462"/>
    <w:rsid w:val="000D5DD4"/>
    <w:rsid w:val="000D75B0"/>
    <w:rsid w:val="000E1C83"/>
    <w:rsid w:val="000E63BC"/>
    <w:rsid w:val="000E65E0"/>
    <w:rsid w:val="000E67FA"/>
    <w:rsid w:val="000E68C3"/>
    <w:rsid w:val="000E715F"/>
    <w:rsid w:val="000F19B8"/>
    <w:rsid w:val="000F1D1B"/>
    <w:rsid w:val="000F4071"/>
    <w:rsid w:val="000F4A41"/>
    <w:rsid w:val="000F583B"/>
    <w:rsid w:val="001038CD"/>
    <w:rsid w:val="001111FB"/>
    <w:rsid w:val="00115B2E"/>
    <w:rsid w:val="00117606"/>
    <w:rsid w:val="001209D9"/>
    <w:rsid w:val="00127323"/>
    <w:rsid w:val="00132BD2"/>
    <w:rsid w:val="00143243"/>
    <w:rsid w:val="0016068F"/>
    <w:rsid w:val="00161E9B"/>
    <w:rsid w:val="00162693"/>
    <w:rsid w:val="00166DF0"/>
    <w:rsid w:val="00166E2F"/>
    <w:rsid w:val="001675D6"/>
    <w:rsid w:val="00170420"/>
    <w:rsid w:val="0017234F"/>
    <w:rsid w:val="001732CD"/>
    <w:rsid w:val="0017574C"/>
    <w:rsid w:val="001765EB"/>
    <w:rsid w:val="0018158C"/>
    <w:rsid w:val="00183CCB"/>
    <w:rsid w:val="001877CE"/>
    <w:rsid w:val="0019260A"/>
    <w:rsid w:val="00192BAC"/>
    <w:rsid w:val="0019462D"/>
    <w:rsid w:val="00196DB2"/>
    <w:rsid w:val="001974F0"/>
    <w:rsid w:val="001A1ECB"/>
    <w:rsid w:val="001A28CD"/>
    <w:rsid w:val="001B0918"/>
    <w:rsid w:val="001B16E3"/>
    <w:rsid w:val="001B6F0E"/>
    <w:rsid w:val="001C1BE0"/>
    <w:rsid w:val="001C3C29"/>
    <w:rsid w:val="001D0CF6"/>
    <w:rsid w:val="001D1B6B"/>
    <w:rsid w:val="001D3596"/>
    <w:rsid w:val="001E1405"/>
    <w:rsid w:val="001E189E"/>
    <w:rsid w:val="001E3C34"/>
    <w:rsid w:val="001E429C"/>
    <w:rsid w:val="001E6E85"/>
    <w:rsid w:val="001F08A0"/>
    <w:rsid w:val="001F1045"/>
    <w:rsid w:val="001F1615"/>
    <w:rsid w:val="001F7BA9"/>
    <w:rsid w:val="00203A33"/>
    <w:rsid w:val="002040EA"/>
    <w:rsid w:val="00205C49"/>
    <w:rsid w:val="00210F7D"/>
    <w:rsid w:val="0021180E"/>
    <w:rsid w:val="002200D4"/>
    <w:rsid w:val="00221654"/>
    <w:rsid w:val="002247D9"/>
    <w:rsid w:val="00224CED"/>
    <w:rsid w:val="0023005D"/>
    <w:rsid w:val="002321F5"/>
    <w:rsid w:val="00233B67"/>
    <w:rsid w:val="00233C55"/>
    <w:rsid w:val="00236162"/>
    <w:rsid w:val="00242CA3"/>
    <w:rsid w:val="0025172C"/>
    <w:rsid w:val="00253021"/>
    <w:rsid w:val="002547B5"/>
    <w:rsid w:val="002558B8"/>
    <w:rsid w:val="0026018C"/>
    <w:rsid w:val="00260EEB"/>
    <w:rsid w:val="00261C1B"/>
    <w:rsid w:val="00263A09"/>
    <w:rsid w:val="0026460E"/>
    <w:rsid w:val="00266F54"/>
    <w:rsid w:val="00267D1F"/>
    <w:rsid w:val="00272272"/>
    <w:rsid w:val="00272DB4"/>
    <w:rsid w:val="0027531E"/>
    <w:rsid w:val="002772C8"/>
    <w:rsid w:val="002827E2"/>
    <w:rsid w:val="00284350"/>
    <w:rsid w:val="002913A1"/>
    <w:rsid w:val="00294EF4"/>
    <w:rsid w:val="00297CD9"/>
    <w:rsid w:val="002A3883"/>
    <w:rsid w:val="002A6BB7"/>
    <w:rsid w:val="002B1683"/>
    <w:rsid w:val="002B436B"/>
    <w:rsid w:val="002B66C0"/>
    <w:rsid w:val="002C076E"/>
    <w:rsid w:val="002C3642"/>
    <w:rsid w:val="002D4317"/>
    <w:rsid w:val="002D4490"/>
    <w:rsid w:val="002D5A3C"/>
    <w:rsid w:val="002E3EAD"/>
    <w:rsid w:val="003033A7"/>
    <w:rsid w:val="00304DC2"/>
    <w:rsid w:val="00310E98"/>
    <w:rsid w:val="00314BF1"/>
    <w:rsid w:val="00327229"/>
    <w:rsid w:val="003315EA"/>
    <w:rsid w:val="00332430"/>
    <w:rsid w:val="00334751"/>
    <w:rsid w:val="00341E7A"/>
    <w:rsid w:val="0035476F"/>
    <w:rsid w:val="003638DC"/>
    <w:rsid w:val="00364A7B"/>
    <w:rsid w:val="00372F93"/>
    <w:rsid w:val="003741B5"/>
    <w:rsid w:val="003779A2"/>
    <w:rsid w:val="0038012C"/>
    <w:rsid w:val="003808A6"/>
    <w:rsid w:val="0038546C"/>
    <w:rsid w:val="00391A62"/>
    <w:rsid w:val="0039274A"/>
    <w:rsid w:val="00393E4B"/>
    <w:rsid w:val="003949FE"/>
    <w:rsid w:val="00395C21"/>
    <w:rsid w:val="00395F73"/>
    <w:rsid w:val="0039673D"/>
    <w:rsid w:val="00397E29"/>
    <w:rsid w:val="003A1574"/>
    <w:rsid w:val="003A17D0"/>
    <w:rsid w:val="003B6E51"/>
    <w:rsid w:val="003B7030"/>
    <w:rsid w:val="003C06F9"/>
    <w:rsid w:val="003C3DD7"/>
    <w:rsid w:val="003C7AF2"/>
    <w:rsid w:val="003C7BE5"/>
    <w:rsid w:val="003D4536"/>
    <w:rsid w:val="003D5652"/>
    <w:rsid w:val="003E28A1"/>
    <w:rsid w:val="003E2999"/>
    <w:rsid w:val="003E4EFD"/>
    <w:rsid w:val="003E540A"/>
    <w:rsid w:val="003E5949"/>
    <w:rsid w:val="003F0782"/>
    <w:rsid w:val="003F1317"/>
    <w:rsid w:val="003F5F95"/>
    <w:rsid w:val="00400911"/>
    <w:rsid w:val="00404B09"/>
    <w:rsid w:val="00404DD6"/>
    <w:rsid w:val="00412A9E"/>
    <w:rsid w:val="004165F8"/>
    <w:rsid w:val="00417F5A"/>
    <w:rsid w:val="00425CB4"/>
    <w:rsid w:val="00431E1C"/>
    <w:rsid w:val="00435BE2"/>
    <w:rsid w:val="0044025C"/>
    <w:rsid w:val="00440FE8"/>
    <w:rsid w:val="00447336"/>
    <w:rsid w:val="00450F99"/>
    <w:rsid w:val="00453D50"/>
    <w:rsid w:val="004643E5"/>
    <w:rsid w:val="00465628"/>
    <w:rsid w:val="00470449"/>
    <w:rsid w:val="00472A18"/>
    <w:rsid w:val="00475397"/>
    <w:rsid w:val="00476CE8"/>
    <w:rsid w:val="004800F8"/>
    <w:rsid w:val="00481053"/>
    <w:rsid w:val="00481864"/>
    <w:rsid w:val="00483283"/>
    <w:rsid w:val="00484174"/>
    <w:rsid w:val="00490FC7"/>
    <w:rsid w:val="00492DBD"/>
    <w:rsid w:val="004955F5"/>
    <w:rsid w:val="004A03E1"/>
    <w:rsid w:val="004C3153"/>
    <w:rsid w:val="004C74C2"/>
    <w:rsid w:val="004C7FD1"/>
    <w:rsid w:val="004D0D16"/>
    <w:rsid w:val="004D1A94"/>
    <w:rsid w:val="004D4523"/>
    <w:rsid w:val="004D5B90"/>
    <w:rsid w:val="004D749A"/>
    <w:rsid w:val="004E058A"/>
    <w:rsid w:val="004E1CEC"/>
    <w:rsid w:val="004E25F0"/>
    <w:rsid w:val="004E415B"/>
    <w:rsid w:val="004E45D9"/>
    <w:rsid w:val="004E5A1B"/>
    <w:rsid w:val="004F01BD"/>
    <w:rsid w:val="004F0897"/>
    <w:rsid w:val="004F58BC"/>
    <w:rsid w:val="004F5ADA"/>
    <w:rsid w:val="004F6137"/>
    <w:rsid w:val="005029FB"/>
    <w:rsid w:val="00506441"/>
    <w:rsid w:val="00512EDE"/>
    <w:rsid w:val="00523640"/>
    <w:rsid w:val="005252CE"/>
    <w:rsid w:val="005261FB"/>
    <w:rsid w:val="00530817"/>
    <w:rsid w:val="00541982"/>
    <w:rsid w:val="00545CC1"/>
    <w:rsid w:val="00554A9E"/>
    <w:rsid w:val="005554AC"/>
    <w:rsid w:val="00555C1E"/>
    <w:rsid w:val="005565C1"/>
    <w:rsid w:val="0057024B"/>
    <w:rsid w:val="005729FF"/>
    <w:rsid w:val="005827DE"/>
    <w:rsid w:val="00582DD2"/>
    <w:rsid w:val="005846E9"/>
    <w:rsid w:val="00587D52"/>
    <w:rsid w:val="00596478"/>
    <w:rsid w:val="005A12EC"/>
    <w:rsid w:val="005A199D"/>
    <w:rsid w:val="005A2F90"/>
    <w:rsid w:val="005A53DD"/>
    <w:rsid w:val="005A65E1"/>
    <w:rsid w:val="005A7FA4"/>
    <w:rsid w:val="005B15A7"/>
    <w:rsid w:val="005B1F9A"/>
    <w:rsid w:val="005C2BAC"/>
    <w:rsid w:val="005C3B65"/>
    <w:rsid w:val="005C47E0"/>
    <w:rsid w:val="005C4DF1"/>
    <w:rsid w:val="005C51DE"/>
    <w:rsid w:val="005C71DA"/>
    <w:rsid w:val="005C79E7"/>
    <w:rsid w:val="005D5C06"/>
    <w:rsid w:val="005E6B49"/>
    <w:rsid w:val="005F1291"/>
    <w:rsid w:val="005F48CF"/>
    <w:rsid w:val="00601045"/>
    <w:rsid w:val="006039D4"/>
    <w:rsid w:val="00610101"/>
    <w:rsid w:val="006170A8"/>
    <w:rsid w:val="006223EF"/>
    <w:rsid w:val="006245BD"/>
    <w:rsid w:val="00625A71"/>
    <w:rsid w:val="00632A20"/>
    <w:rsid w:val="006350B3"/>
    <w:rsid w:val="00635505"/>
    <w:rsid w:val="00641E72"/>
    <w:rsid w:val="006574FA"/>
    <w:rsid w:val="0066312B"/>
    <w:rsid w:val="00667334"/>
    <w:rsid w:val="006705A6"/>
    <w:rsid w:val="006745AC"/>
    <w:rsid w:val="00681712"/>
    <w:rsid w:val="00683224"/>
    <w:rsid w:val="0068558B"/>
    <w:rsid w:val="006863C3"/>
    <w:rsid w:val="00693673"/>
    <w:rsid w:val="006A1361"/>
    <w:rsid w:val="006A45F8"/>
    <w:rsid w:val="006A4FDA"/>
    <w:rsid w:val="006A691B"/>
    <w:rsid w:val="006B110C"/>
    <w:rsid w:val="006B1E04"/>
    <w:rsid w:val="006B66F0"/>
    <w:rsid w:val="006B6756"/>
    <w:rsid w:val="006B754C"/>
    <w:rsid w:val="006C1108"/>
    <w:rsid w:val="006D0B33"/>
    <w:rsid w:val="006D13CB"/>
    <w:rsid w:val="006D6BD6"/>
    <w:rsid w:val="006E59C8"/>
    <w:rsid w:val="006E64D6"/>
    <w:rsid w:val="006F536E"/>
    <w:rsid w:val="006F5AB0"/>
    <w:rsid w:val="00701A4D"/>
    <w:rsid w:val="007034CF"/>
    <w:rsid w:val="00707A9D"/>
    <w:rsid w:val="0071524D"/>
    <w:rsid w:val="00721B9A"/>
    <w:rsid w:val="007251E0"/>
    <w:rsid w:val="007256B4"/>
    <w:rsid w:val="00732752"/>
    <w:rsid w:val="0073745A"/>
    <w:rsid w:val="0073748B"/>
    <w:rsid w:val="00742C80"/>
    <w:rsid w:val="00744497"/>
    <w:rsid w:val="00745406"/>
    <w:rsid w:val="007500E4"/>
    <w:rsid w:val="0075744A"/>
    <w:rsid w:val="0076342E"/>
    <w:rsid w:val="0076678F"/>
    <w:rsid w:val="0077199E"/>
    <w:rsid w:val="0077528A"/>
    <w:rsid w:val="00776700"/>
    <w:rsid w:val="00780CAC"/>
    <w:rsid w:val="00782130"/>
    <w:rsid w:val="00783F71"/>
    <w:rsid w:val="00784432"/>
    <w:rsid w:val="007847AC"/>
    <w:rsid w:val="007857BB"/>
    <w:rsid w:val="00786189"/>
    <w:rsid w:val="00792C45"/>
    <w:rsid w:val="007A2633"/>
    <w:rsid w:val="007A38CC"/>
    <w:rsid w:val="007A3F27"/>
    <w:rsid w:val="007A4FA1"/>
    <w:rsid w:val="007A590A"/>
    <w:rsid w:val="007A749F"/>
    <w:rsid w:val="007A7DF2"/>
    <w:rsid w:val="007B0A54"/>
    <w:rsid w:val="007B2DBA"/>
    <w:rsid w:val="007B3F75"/>
    <w:rsid w:val="007B76A9"/>
    <w:rsid w:val="007B78C0"/>
    <w:rsid w:val="007C16DF"/>
    <w:rsid w:val="007C6F81"/>
    <w:rsid w:val="007D067C"/>
    <w:rsid w:val="007D230D"/>
    <w:rsid w:val="007D2E37"/>
    <w:rsid w:val="007D7051"/>
    <w:rsid w:val="007D7F87"/>
    <w:rsid w:val="007E21B0"/>
    <w:rsid w:val="007E33CF"/>
    <w:rsid w:val="007F3A71"/>
    <w:rsid w:val="007F48AC"/>
    <w:rsid w:val="007F546A"/>
    <w:rsid w:val="007F733A"/>
    <w:rsid w:val="00800211"/>
    <w:rsid w:val="00801764"/>
    <w:rsid w:val="008267B0"/>
    <w:rsid w:val="00827102"/>
    <w:rsid w:val="008364D0"/>
    <w:rsid w:val="00836EC6"/>
    <w:rsid w:val="00840B52"/>
    <w:rsid w:val="008432A8"/>
    <w:rsid w:val="008461A0"/>
    <w:rsid w:val="00855322"/>
    <w:rsid w:val="00862FD9"/>
    <w:rsid w:val="008659BC"/>
    <w:rsid w:val="00871F6C"/>
    <w:rsid w:val="00873EC7"/>
    <w:rsid w:val="00875C8F"/>
    <w:rsid w:val="0088401B"/>
    <w:rsid w:val="00886F66"/>
    <w:rsid w:val="00887B25"/>
    <w:rsid w:val="00891889"/>
    <w:rsid w:val="0089254E"/>
    <w:rsid w:val="008956A9"/>
    <w:rsid w:val="008A1105"/>
    <w:rsid w:val="008A1CC6"/>
    <w:rsid w:val="008A26D2"/>
    <w:rsid w:val="008A3A57"/>
    <w:rsid w:val="008A6432"/>
    <w:rsid w:val="008A7E09"/>
    <w:rsid w:val="008B0291"/>
    <w:rsid w:val="008B0663"/>
    <w:rsid w:val="008B13F5"/>
    <w:rsid w:val="008B2666"/>
    <w:rsid w:val="008B2BA6"/>
    <w:rsid w:val="008B351B"/>
    <w:rsid w:val="008B3DE7"/>
    <w:rsid w:val="008B761E"/>
    <w:rsid w:val="008B77BC"/>
    <w:rsid w:val="008C1461"/>
    <w:rsid w:val="008C6053"/>
    <w:rsid w:val="008C7A40"/>
    <w:rsid w:val="008D415A"/>
    <w:rsid w:val="008F2F45"/>
    <w:rsid w:val="00904045"/>
    <w:rsid w:val="009071A5"/>
    <w:rsid w:val="0091344C"/>
    <w:rsid w:val="00916FBC"/>
    <w:rsid w:val="00923804"/>
    <w:rsid w:val="00924314"/>
    <w:rsid w:val="00924BA3"/>
    <w:rsid w:val="009259F1"/>
    <w:rsid w:val="00927022"/>
    <w:rsid w:val="00936314"/>
    <w:rsid w:val="0093761E"/>
    <w:rsid w:val="009413D1"/>
    <w:rsid w:val="00942C73"/>
    <w:rsid w:val="0094314E"/>
    <w:rsid w:val="0094459A"/>
    <w:rsid w:val="009467A7"/>
    <w:rsid w:val="009468A1"/>
    <w:rsid w:val="00950117"/>
    <w:rsid w:val="009516B9"/>
    <w:rsid w:val="00951A66"/>
    <w:rsid w:val="00952CA3"/>
    <w:rsid w:val="00957D5F"/>
    <w:rsid w:val="009616F4"/>
    <w:rsid w:val="0097155B"/>
    <w:rsid w:val="00973383"/>
    <w:rsid w:val="00975F18"/>
    <w:rsid w:val="00976679"/>
    <w:rsid w:val="00977CAF"/>
    <w:rsid w:val="00993A05"/>
    <w:rsid w:val="00994DD6"/>
    <w:rsid w:val="00996EE6"/>
    <w:rsid w:val="009A1438"/>
    <w:rsid w:val="009A45DB"/>
    <w:rsid w:val="009B0D2A"/>
    <w:rsid w:val="009B142C"/>
    <w:rsid w:val="009B4848"/>
    <w:rsid w:val="009B75DB"/>
    <w:rsid w:val="009C1035"/>
    <w:rsid w:val="009C2F5D"/>
    <w:rsid w:val="009C3BF5"/>
    <w:rsid w:val="009C4B13"/>
    <w:rsid w:val="009C5AD6"/>
    <w:rsid w:val="009C5B38"/>
    <w:rsid w:val="009D08F0"/>
    <w:rsid w:val="009D2BC6"/>
    <w:rsid w:val="009D3DDB"/>
    <w:rsid w:val="009D698F"/>
    <w:rsid w:val="009D6EE3"/>
    <w:rsid w:val="009E7B45"/>
    <w:rsid w:val="009F09F8"/>
    <w:rsid w:val="009F3773"/>
    <w:rsid w:val="009F5DAC"/>
    <w:rsid w:val="00A10081"/>
    <w:rsid w:val="00A123A2"/>
    <w:rsid w:val="00A1305F"/>
    <w:rsid w:val="00A14E30"/>
    <w:rsid w:val="00A2355A"/>
    <w:rsid w:val="00A24044"/>
    <w:rsid w:val="00A25B3B"/>
    <w:rsid w:val="00A30CDB"/>
    <w:rsid w:val="00A31479"/>
    <w:rsid w:val="00A3428A"/>
    <w:rsid w:val="00A3483E"/>
    <w:rsid w:val="00A3658E"/>
    <w:rsid w:val="00A3692E"/>
    <w:rsid w:val="00A441AE"/>
    <w:rsid w:val="00A44454"/>
    <w:rsid w:val="00A46EF0"/>
    <w:rsid w:val="00A5028E"/>
    <w:rsid w:val="00A579D4"/>
    <w:rsid w:val="00A57D33"/>
    <w:rsid w:val="00A60288"/>
    <w:rsid w:val="00A61E68"/>
    <w:rsid w:val="00A67269"/>
    <w:rsid w:val="00A83883"/>
    <w:rsid w:val="00A8394D"/>
    <w:rsid w:val="00AA00E5"/>
    <w:rsid w:val="00AA1E4F"/>
    <w:rsid w:val="00AA341B"/>
    <w:rsid w:val="00AB593E"/>
    <w:rsid w:val="00AB6F0A"/>
    <w:rsid w:val="00AB7138"/>
    <w:rsid w:val="00AB79DB"/>
    <w:rsid w:val="00AC62D2"/>
    <w:rsid w:val="00AD2E67"/>
    <w:rsid w:val="00AD3DD7"/>
    <w:rsid w:val="00AF0C00"/>
    <w:rsid w:val="00AF13B1"/>
    <w:rsid w:val="00AF7D6C"/>
    <w:rsid w:val="00B027A8"/>
    <w:rsid w:val="00B03464"/>
    <w:rsid w:val="00B05440"/>
    <w:rsid w:val="00B113D9"/>
    <w:rsid w:val="00B11723"/>
    <w:rsid w:val="00B1211F"/>
    <w:rsid w:val="00B14363"/>
    <w:rsid w:val="00B20466"/>
    <w:rsid w:val="00B23380"/>
    <w:rsid w:val="00B23CB6"/>
    <w:rsid w:val="00B2566E"/>
    <w:rsid w:val="00B33500"/>
    <w:rsid w:val="00B3602C"/>
    <w:rsid w:val="00B36293"/>
    <w:rsid w:val="00B426C2"/>
    <w:rsid w:val="00B447B2"/>
    <w:rsid w:val="00B44C89"/>
    <w:rsid w:val="00B45136"/>
    <w:rsid w:val="00B526E4"/>
    <w:rsid w:val="00B54583"/>
    <w:rsid w:val="00B55B46"/>
    <w:rsid w:val="00B56026"/>
    <w:rsid w:val="00B61444"/>
    <w:rsid w:val="00B67D8D"/>
    <w:rsid w:val="00B7378B"/>
    <w:rsid w:val="00B7456E"/>
    <w:rsid w:val="00B7618A"/>
    <w:rsid w:val="00B77083"/>
    <w:rsid w:val="00B803D8"/>
    <w:rsid w:val="00B829BF"/>
    <w:rsid w:val="00B82B02"/>
    <w:rsid w:val="00B8774F"/>
    <w:rsid w:val="00B9081D"/>
    <w:rsid w:val="00B9133B"/>
    <w:rsid w:val="00B92DE5"/>
    <w:rsid w:val="00B93A1D"/>
    <w:rsid w:val="00B952CD"/>
    <w:rsid w:val="00B97ECA"/>
    <w:rsid w:val="00BA1F61"/>
    <w:rsid w:val="00BA206F"/>
    <w:rsid w:val="00BA2705"/>
    <w:rsid w:val="00BB1F0B"/>
    <w:rsid w:val="00BB7FE6"/>
    <w:rsid w:val="00BC2AB4"/>
    <w:rsid w:val="00BC3171"/>
    <w:rsid w:val="00BD0C85"/>
    <w:rsid w:val="00BD3883"/>
    <w:rsid w:val="00BD3B1B"/>
    <w:rsid w:val="00BD5D5B"/>
    <w:rsid w:val="00BE050E"/>
    <w:rsid w:val="00BE3259"/>
    <w:rsid w:val="00BF274F"/>
    <w:rsid w:val="00BF33C3"/>
    <w:rsid w:val="00BF42B7"/>
    <w:rsid w:val="00C028C4"/>
    <w:rsid w:val="00C21BFC"/>
    <w:rsid w:val="00C30D6F"/>
    <w:rsid w:val="00C40951"/>
    <w:rsid w:val="00C40A06"/>
    <w:rsid w:val="00C41EAE"/>
    <w:rsid w:val="00C42BDD"/>
    <w:rsid w:val="00C45D57"/>
    <w:rsid w:val="00C47179"/>
    <w:rsid w:val="00C509BC"/>
    <w:rsid w:val="00C55854"/>
    <w:rsid w:val="00C573B0"/>
    <w:rsid w:val="00C57EAB"/>
    <w:rsid w:val="00C60A50"/>
    <w:rsid w:val="00C60AFB"/>
    <w:rsid w:val="00C7000F"/>
    <w:rsid w:val="00C779B5"/>
    <w:rsid w:val="00C85F47"/>
    <w:rsid w:val="00C872D2"/>
    <w:rsid w:val="00C970FA"/>
    <w:rsid w:val="00CA0855"/>
    <w:rsid w:val="00CA3920"/>
    <w:rsid w:val="00CA6792"/>
    <w:rsid w:val="00CB02C9"/>
    <w:rsid w:val="00CB1BBE"/>
    <w:rsid w:val="00CB2220"/>
    <w:rsid w:val="00CB3E9A"/>
    <w:rsid w:val="00CB436A"/>
    <w:rsid w:val="00CB5AE0"/>
    <w:rsid w:val="00CB7F4E"/>
    <w:rsid w:val="00CC465C"/>
    <w:rsid w:val="00CC742F"/>
    <w:rsid w:val="00CF2EFB"/>
    <w:rsid w:val="00CF4817"/>
    <w:rsid w:val="00D06C23"/>
    <w:rsid w:val="00D1186C"/>
    <w:rsid w:val="00D13B6B"/>
    <w:rsid w:val="00D16AD0"/>
    <w:rsid w:val="00D2566A"/>
    <w:rsid w:val="00D258A3"/>
    <w:rsid w:val="00D31006"/>
    <w:rsid w:val="00D31779"/>
    <w:rsid w:val="00D334B9"/>
    <w:rsid w:val="00D34847"/>
    <w:rsid w:val="00D40967"/>
    <w:rsid w:val="00D40970"/>
    <w:rsid w:val="00D460CA"/>
    <w:rsid w:val="00D469D3"/>
    <w:rsid w:val="00D54E3E"/>
    <w:rsid w:val="00D568DE"/>
    <w:rsid w:val="00D61A2A"/>
    <w:rsid w:val="00D63173"/>
    <w:rsid w:val="00D666E6"/>
    <w:rsid w:val="00D66ECA"/>
    <w:rsid w:val="00D676B0"/>
    <w:rsid w:val="00D74286"/>
    <w:rsid w:val="00D75591"/>
    <w:rsid w:val="00D7655D"/>
    <w:rsid w:val="00D76C45"/>
    <w:rsid w:val="00D77027"/>
    <w:rsid w:val="00D828DC"/>
    <w:rsid w:val="00D82A1A"/>
    <w:rsid w:val="00D84063"/>
    <w:rsid w:val="00D9095A"/>
    <w:rsid w:val="00D93AB2"/>
    <w:rsid w:val="00D946EC"/>
    <w:rsid w:val="00DA336B"/>
    <w:rsid w:val="00DA4FEE"/>
    <w:rsid w:val="00DA57BB"/>
    <w:rsid w:val="00DB1847"/>
    <w:rsid w:val="00DB744A"/>
    <w:rsid w:val="00DB74E7"/>
    <w:rsid w:val="00DC1A26"/>
    <w:rsid w:val="00DC1BA6"/>
    <w:rsid w:val="00DC6DF2"/>
    <w:rsid w:val="00DD19E2"/>
    <w:rsid w:val="00DD1B24"/>
    <w:rsid w:val="00DD4D3E"/>
    <w:rsid w:val="00DF0251"/>
    <w:rsid w:val="00DF0C2B"/>
    <w:rsid w:val="00DF178F"/>
    <w:rsid w:val="00DF222B"/>
    <w:rsid w:val="00DF264E"/>
    <w:rsid w:val="00DF3140"/>
    <w:rsid w:val="00E076B1"/>
    <w:rsid w:val="00E10CCE"/>
    <w:rsid w:val="00E11DCB"/>
    <w:rsid w:val="00E22717"/>
    <w:rsid w:val="00E25AA3"/>
    <w:rsid w:val="00E36861"/>
    <w:rsid w:val="00E37622"/>
    <w:rsid w:val="00E43B76"/>
    <w:rsid w:val="00E44350"/>
    <w:rsid w:val="00E52626"/>
    <w:rsid w:val="00E574F8"/>
    <w:rsid w:val="00E62C49"/>
    <w:rsid w:val="00E706D2"/>
    <w:rsid w:val="00E70F19"/>
    <w:rsid w:val="00E73900"/>
    <w:rsid w:val="00E7575C"/>
    <w:rsid w:val="00E75A8B"/>
    <w:rsid w:val="00E807BF"/>
    <w:rsid w:val="00E80825"/>
    <w:rsid w:val="00E86A2B"/>
    <w:rsid w:val="00E93DA7"/>
    <w:rsid w:val="00E951B5"/>
    <w:rsid w:val="00EA33BF"/>
    <w:rsid w:val="00EA349C"/>
    <w:rsid w:val="00EA3DE5"/>
    <w:rsid w:val="00EB1A2D"/>
    <w:rsid w:val="00EE26FC"/>
    <w:rsid w:val="00EE3238"/>
    <w:rsid w:val="00EE5853"/>
    <w:rsid w:val="00EF4396"/>
    <w:rsid w:val="00EF54C7"/>
    <w:rsid w:val="00F044F6"/>
    <w:rsid w:val="00F07BE8"/>
    <w:rsid w:val="00F07D78"/>
    <w:rsid w:val="00F113AF"/>
    <w:rsid w:val="00F13CFA"/>
    <w:rsid w:val="00F26A7E"/>
    <w:rsid w:val="00F31F7E"/>
    <w:rsid w:val="00F321E9"/>
    <w:rsid w:val="00F351AB"/>
    <w:rsid w:val="00F36F63"/>
    <w:rsid w:val="00F40880"/>
    <w:rsid w:val="00F42153"/>
    <w:rsid w:val="00F4289F"/>
    <w:rsid w:val="00F43142"/>
    <w:rsid w:val="00F44643"/>
    <w:rsid w:val="00F44985"/>
    <w:rsid w:val="00F503DB"/>
    <w:rsid w:val="00F568E0"/>
    <w:rsid w:val="00F60AA5"/>
    <w:rsid w:val="00F66485"/>
    <w:rsid w:val="00F70698"/>
    <w:rsid w:val="00F7089F"/>
    <w:rsid w:val="00F72239"/>
    <w:rsid w:val="00F72E95"/>
    <w:rsid w:val="00F75F53"/>
    <w:rsid w:val="00F772E2"/>
    <w:rsid w:val="00F80CC9"/>
    <w:rsid w:val="00F81C6E"/>
    <w:rsid w:val="00F82F28"/>
    <w:rsid w:val="00F833C7"/>
    <w:rsid w:val="00F9376E"/>
    <w:rsid w:val="00F962A7"/>
    <w:rsid w:val="00FA025C"/>
    <w:rsid w:val="00FA0D61"/>
    <w:rsid w:val="00FA5665"/>
    <w:rsid w:val="00FA61C7"/>
    <w:rsid w:val="00FC2536"/>
    <w:rsid w:val="00FC66DD"/>
    <w:rsid w:val="00FC778C"/>
    <w:rsid w:val="00FD2938"/>
    <w:rsid w:val="00FE016A"/>
    <w:rsid w:val="00FE08C0"/>
    <w:rsid w:val="00FE40D0"/>
    <w:rsid w:val="00FE4CFD"/>
    <w:rsid w:val="00FF0ECC"/>
    <w:rsid w:val="00FF155B"/>
    <w:rsid w:val="00FF1754"/>
    <w:rsid w:val="00FF2A31"/>
    <w:rsid w:val="00FF7F1A"/>
    <w:rsid w:val="4C7D4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12EB"/>
  <w14:defaultImageDpi w14:val="300"/>
  <w15:docId w15:val="{49B6EBF1-466E-4A9A-9AEB-DEC3CCA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F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351B"/>
    <w:pPr>
      <w:keepNext/>
      <w:numPr>
        <w:numId w:val="1"/>
      </w:numPr>
      <w:suppressAutoHyphens/>
      <w:jc w:val="both"/>
      <w:outlineLvl w:val="0"/>
    </w:pPr>
    <w:rPr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3A53E2"/>
    <w:rPr>
      <w:sz w:val="24"/>
      <w:szCs w:val="24"/>
    </w:rPr>
  </w:style>
  <w:style w:type="paragraph" w:customStyle="1" w:styleId="Grigliamedia2-Colore11">
    <w:name w:val="Griglia media 2 - Colore 11"/>
    <w:uiPriority w:val="99"/>
    <w:qFormat/>
    <w:rsid w:val="006223EF"/>
    <w:rPr>
      <w:sz w:val="24"/>
      <w:szCs w:val="24"/>
    </w:rPr>
  </w:style>
  <w:style w:type="paragraph" w:customStyle="1" w:styleId="Testodelblocco1">
    <w:name w:val="Testo del blocco1"/>
    <w:basedOn w:val="Normale"/>
    <w:qFormat/>
    <w:rsid w:val="006223EF"/>
    <w:pPr>
      <w:suppressAutoHyphens/>
      <w:ind w:left="567" w:right="566"/>
      <w:jc w:val="both"/>
    </w:pPr>
    <w:rPr>
      <w:lang w:eastAsia="ar-SA"/>
    </w:rPr>
  </w:style>
  <w:style w:type="character" w:styleId="Enfasicorsivo">
    <w:name w:val="Emphasis"/>
    <w:uiPriority w:val="20"/>
    <w:qFormat/>
    <w:rsid w:val="0097667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13CF6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rsid w:val="008B351B"/>
    <w:rPr>
      <w:sz w:val="28"/>
      <w:szCs w:val="24"/>
      <w:lang w:eastAsia="ar-SA"/>
    </w:rPr>
  </w:style>
  <w:style w:type="character" w:styleId="Collegamentovisitato">
    <w:name w:val="FollowedHyperlink"/>
    <w:uiPriority w:val="99"/>
    <w:semiHidden/>
    <w:unhideWhenUsed/>
    <w:rsid w:val="00887B25"/>
    <w:rPr>
      <w:color w:val="800080"/>
      <w:u w:val="single"/>
    </w:rPr>
  </w:style>
  <w:style w:type="paragraph" w:styleId="Nessunaspaziatura">
    <w:name w:val="No Spacing"/>
    <w:uiPriority w:val="99"/>
    <w:qFormat/>
    <w:rsid w:val="0071524D"/>
    <w:rPr>
      <w:sz w:val="24"/>
      <w:szCs w:val="24"/>
    </w:rPr>
  </w:style>
  <w:style w:type="character" w:customStyle="1" w:styleId="gmail-il">
    <w:name w:val="gmail-il"/>
    <w:rsid w:val="00F4289F"/>
  </w:style>
  <w:style w:type="paragraph" w:styleId="Corpotesto">
    <w:name w:val="Body Text"/>
    <w:basedOn w:val="Normale"/>
    <w:link w:val="CorpotestoCarattere"/>
    <w:uiPriority w:val="1"/>
    <w:qFormat/>
    <w:rsid w:val="005C47E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47E0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1F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1FB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F01BD"/>
    <w:pPr>
      <w:ind w:left="720"/>
      <w:contextualSpacing/>
    </w:pPr>
    <w:rPr>
      <w:rFonts w:ascii="Calibri" w:eastAsia="Calibri" w:hAnsi="Calibri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5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558B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5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52C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A4FEE"/>
    <w:pPr>
      <w:widowControl w:val="0"/>
      <w:autoSpaceDE w:val="0"/>
      <w:autoSpaceDN w:val="0"/>
      <w:spacing w:before="1"/>
      <w:ind w:left="116"/>
      <w:outlineLvl w:val="1"/>
    </w:pPr>
    <w:rPr>
      <w:rFonts w:ascii="Arial" w:eastAsia="Arial" w:hAnsi="Arial" w:cs="Arial"/>
      <w:b/>
      <w:bCs/>
      <w:lang w:val="en-US" w:eastAsia="en-US"/>
    </w:rPr>
  </w:style>
  <w:style w:type="paragraph" w:customStyle="1" w:styleId="Normale1">
    <w:name w:val="Normale1"/>
    <w:rsid w:val="00272DB4"/>
  </w:style>
  <w:style w:type="paragraph" w:customStyle="1" w:styleId="testodelblocco10">
    <w:name w:val="testodelblocco1"/>
    <w:basedOn w:val="Normale"/>
    <w:rsid w:val="002040EA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2040EA"/>
  </w:style>
  <w:style w:type="paragraph" w:customStyle="1" w:styleId="heading10">
    <w:name w:val="heading 10"/>
    <w:basedOn w:val="Normale"/>
    <w:uiPriority w:val="1"/>
    <w:qFormat/>
    <w:rsid w:val="009F5DAC"/>
    <w:pPr>
      <w:widowControl w:val="0"/>
      <w:autoSpaceDE w:val="0"/>
      <w:autoSpaceDN w:val="0"/>
      <w:spacing w:line="341" w:lineRule="exact"/>
      <w:ind w:left="113"/>
      <w:jc w:val="both"/>
      <w:outlineLvl w:val="1"/>
    </w:pPr>
    <w:rPr>
      <w:rFonts w:ascii="Helvetica Neue" w:eastAsia="Helvetica Neue" w:hAnsi="Helvetica Neue" w:cs="Helvetica Neue"/>
      <w:b/>
      <w:bCs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F5DAC"/>
    <w:pPr>
      <w:widowControl w:val="0"/>
      <w:autoSpaceDE w:val="0"/>
      <w:autoSpaceDN w:val="0"/>
      <w:spacing w:line="341" w:lineRule="exact"/>
      <w:ind w:left="113"/>
      <w:jc w:val="both"/>
      <w:outlineLvl w:val="2"/>
    </w:pPr>
    <w:rPr>
      <w:rFonts w:ascii="HelveticaNeue-BoldItalic" w:eastAsia="HelveticaNeue-BoldItalic" w:hAnsi="HelveticaNeue-BoldItalic" w:cs="HelveticaNeue-BoldItalic"/>
      <w:b/>
      <w:bCs/>
      <w:i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ojazzbythesea.com/info/regolamento-spettator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zzval@ti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nojazzbythes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nojazzbythese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104A-23E0-874D-9D15-AEC35B19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festival</vt:lpstr>
    </vt:vector>
  </TitlesOfParts>
  <Company>.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festival</dc:title>
  <dc:subject/>
  <dc:creator>Fano Jazz</dc:creator>
  <cp:keywords/>
  <dc:description/>
  <cp:lastModifiedBy>Valentino</cp:lastModifiedBy>
  <cp:revision>5</cp:revision>
  <cp:lastPrinted>2020-06-20T08:10:00Z</cp:lastPrinted>
  <dcterms:created xsi:type="dcterms:W3CDTF">2022-06-30T17:00:00Z</dcterms:created>
  <dcterms:modified xsi:type="dcterms:W3CDTF">2022-07-02T09:43:00Z</dcterms:modified>
</cp:coreProperties>
</file>